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C2" w:rsidRPr="001110C2" w:rsidRDefault="00EF4E5E" w:rsidP="001110C2">
      <w:pPr>
        <w:spacing w:after="0"/>
        <w:jc w:val="right"/>
        <w:rPr>
          <w:rFonts w:ascii="Times New Roman" w:hAnsi="Times New Roman"/>
          <w:color w:val="333333"/>
          <w:sz w:val="32"/>
          <w:szCs w:val="32"/>
        </w:rPr>
      </w:pPr>
      <w:r w:rsidRPr="001110C2">
        <w:rPr>
          <w:rFonts w:ascii="Times New Roman" w:hAnsi="Times New Roman"/>
          <w:color w:val="333333"/>
          <w:sz w:val="32"/>
          <w:szCs w:val="32"/>
        </w:rPr>
        <w:t xml:space="preserve"> </w:t>
      </w:r>
      <w:r w:rsidR="001110C2" w:rsidRPr="001110C2">
        <w:rPr>
          <w:rFonts w:ascii="Times New Roman" w:hAnsi="Times New Roman"/>
          <w:color w:val="333333"/>
          <w:sz w:val="32"/>
          <w:szCs w:val="32"/>
        </w:rPr>
        <w:t xml:space="preserve">Утверждаю </w:t>
      </w:r>
    </w:p>
    <w:p w:rsidR="001110C2" w:rsidRPr="001110C2" w:rsidRDefault="001110C2" w:rsidP="001110C2">
      <w:pPr>
        <w:spacing w:after="0"/>
        <w:jc w:val="right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д</w:t>
      </w:r>
      <w:r w:rsidRPr="001110C2">
        <w:rPr>
          <w:rFonts w:ascii="Times New Roman" w:hAnsi="Times New Roman"/>
          <w:color w:val="333333"/>
          <w:sz w:val="32"/>
          <w:szCs w:val="32"/>
        </w:rPr>
        <w:t xml:space="preserve">иректор МБОУ «СШ № 11» </w:t>
      </w:r>
    </w:p>
    <w:p w:rsidR="001110C2" w:rsidRPr="001110C2" w:rsidRDefault="001110C2" w:rsidP="001110C2">
      <w:pPr>
        <w:spacing w:after="0"/>
        <w:jc w:val="right"/>
        <w:rPr>
          <w:rFonts w:ascii="Times New Roman" w:hAnsi="Times New Roman"/>
          <w:color w:val="333333"/>
          <w:sz w:val="32"/>
          <w:szCs w:val="32"/>
        </w:rPr>
      </w:pPr>
      <w:r w:rsidRPr="001110C2">
        <w:rPr>
          <w:rFonts w:ascii="Times New Roman" w:hAnsi="Times New Roman"/>
          <w:color w:val="333333"/>
          <w:sz w:val="32"/>
          <w:szCs w:val="32"/>
        </w:rPr>
        <w:t xml:space="preserve">_______________ И.А. </w:t>
      </w:r>
      <w:proofErr w:type="spellStart"/>
      <w:r w:rsidRPr="001110C2">
        <w:rPr>
          <w:rFonts w:ascii="Times New Roman" w:hAnsi="Times New Roman"/>
          <w:color w:val="333333"/>
          <w:sz w:val="32"/>
          <w:szCs w:val="32"/>
        </w:rPr>
        <w:t>Карюкина</w:t>
      </w:r>
      <w:proofErr w:type="spellEnd"/>
      <w:r w:rsidRPr="001110C2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1110C2" w:rsidRPr="001110C2" w:rsidRDefault="001110C2" w:rsidP="001110C2">
      <w:pPr>
        <w:spacing w:after="0"/>
        <w:jc w:val="right"/>
        <w:rPr>
          <w:rFonts w:ascii="Times New Roman" w:hAnsi="Times New Roman"/>
          <w:color w:val="333333"/>
          <w:sz w:val="32"/>
          <w:szCs w:val="32"/>
        </w:rPr>
      </w:pPr>
      <w:r w:rsidRPr="001110C2">
        <w:rPr>
          <w:rFonts w:ascii="Times New Roman" w:hAnsi="Times New Roman"/>
          <w:color w:val="333333"/>
          <w:sz w:val="32"/>
          <w:szCs w:val="32"/>
        </w:rPr>
        <w:t xml:space="preserve">«01» сентября 2016 года </w:t>
      </w:r>
    </w:p>
    <w:p w:rsidR="001110C2" w:rsidRPr="001110C2" w:rsidRDefault="001110C2" w:rsidP="001110C2">
      <w:pPr>
        <w:spacing w:after="0"/>
        <w:jc w:val="right"/>
        <w:rPr>
          <w:rFonts w:ascii="Times New Roman" w:hAnsi="Times New Roman"/>
          <w:color w:val="333333"/>
          <w:sz w:val="32"/>
          <w:szCs w:val="32"/>
        </w:rPr>
      </w:pPr>
      <w:r w:rsidRPr="001110C2">
        <w:rPr>
          <w:rFonts w:ascii="Times New Roman" w:hAnsi="Times New Roman"/>
          <w:color w:val="333333"/>
          <w:sz w:val="32"/>
          <w:szCs w:val="32"/>
        </w:rPr>
        <w:t>Приказ № 232</w:t>
      </w:r>
      <w:proofErr w:type="gramStart"/>
      <w:r w:rsidRPr="001110C2">
        <w:rPr>
          <w:rFonts w:ascii="Times New Roman" w:hAnsi="Times New Roman"/>
          <w:color w:val="333333"/>
          <w:sz w:val="32"/>
          <w:szCs w:val="32"/>
        </w:rPr>
        <w:t xml:space="preserve"> А</w:t>
      </w:r>
      <w:proofErr w:type="gramEnd"/>
      <w:r w:rsidRPr="001110C2">
        <w:rPr>
          <w:rFonts w:ascii="Times New Roman" w:hAnsi="Times New Roman"/>
          <w:color w:val="333333"/>
          <w:sz w:val="32"/>
          <w:szCs w:val="32"/>
        </w:rPr>
        <w:t xml:space="preserve"> от 01 сентября 2016 года </w:t>
      </w:r>
    </w:p>
    <w:p w:rsidR="001110C2" w:rsidRDefault="001110C2" w:rsidP="00EF4E5E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1110C2" w:rsidRDefault="001110C2" w:rsidP="00EF4E5E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1110C2" w:rsidRDefault="001110C2" w:rsidP="00EF4E5E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1110C2" w:rsidRDefault="001110C2" w:rsidP="00EF4E5E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1110C2">
        <w:rPr>
          <w:rFonts w:ascii="Times New Roman" w:hAnsi="Times New Roman"/>
          <w:b/>
          <w:color w:val="333333"/>
          <w:sz w:val="36"/>
          <w:szCs w:val="36"/>
        </w:rPr>
        <w:t xml:space="preserve">План работы </w:t>
      </w:r>
    </w:p>
    <w:p w:rsidR="001110C2" w:rsidRDefault="001110C2" w:rsidP="00EF4E5E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1110C2">
        <w:rPr>
          <w:rFonts w:ascii="Times New Roman" w:hAnsi="Times New Roman"/>
          <w:b/>
          <w:color w:val="333333"/>
          <w:sz w:val="36"/>
          <w:szCs w:val="36"/>
        </w:rPr>
        <w:t xml:space="preserve">муниципального бюджетного общеобразовательного учреждения </w:t>
      </w:r>
    </w:p>
    <w:p w:rsidR="001110C2" w:rsidRDefault="001110C2" w:rsidP="00EF4E5E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1110C2">
        <w:rPr>
          <w:rFonts w:ascii="Times New Roman" w:hAnsi="Times New Roman"/>
          <w:b/>
          <w:color w:val="333333"/>
          <w:sz w:val="36"/>
          <w:szCs w:val="36"/>
        </w:rPr>
        <w:t xml:space="preserve">«Средняя школа № 11» </w:t>
      </w:r>
    </w:p>
    <w:p w:rsidR="001110C2" w:rsidRDefault="001110C2" w:rsidP="001110C2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1110C2">
        <w:rPr>
          <w:rFonts w:ascii="Times New Roman" w:hAnsi="Times New Roman"/>
          <w:b/>
          <w:color w:val="333333"/>
          <w:sz w:val="36"/>
          <w:szCs w:val="36"/>
        </w:rPr>
        <w:t>на 2016-2017 учебный год</w:t>
      </w:r>
      <w:r>
        <w:rPr>
          <w:rFonts w:ascii="Times New Roman" w:hAnsi="Times New Roman"/>
          <w:b/>
          <w:color w:val="333333"/>
          <w:sz w:val="36"/>
          <w:szCs w:val="36"/>
        </w:rPr>
        <w:t xml:space="preserve">. </w:t>
      </w:r>
    </w:p>
    <w:p w:rsidR="001110C2" w:rsidRPr="001110C2" w:rsidRDefault="001110C2" w:rsidP="001110C2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:rsidR="001110C2" w:rsidRDefault="001110C2" w:rsidP="001110C2">
      <w:pPr>
        <w:rPr>
          <w:rFonts w:ascii="Times New Roman" w:hAnsi="Times New Roman"/>
          <w:b/>
          <w:color w:val="333333"/>
          <w:sz w:val="32"/>
          <w:szCs w:val="32"/>
        </w:rPr>
      </w:pPr>
    </w:p>
    <w:p w:rsidR="001110C2" w:rsidRDefault="001110C2" w:rsidP="001110C2">
      <w:pPr>
        <w:rPr>
          <w:rFonts w:ascii="Times New Roman" w:hAnsi="Times New Roman"/>
          <w:b/>
          <w:color w:val="333333"/>
          <w:sz w:val="32"/>
          <w:szCs w:val="32"/>
        </w:rPr>
      </w:pPr>
    </w:p>
    <w:p w:rsidR="00EF4E5E" w:rsidRDefault="00EF4E5E" w:rsidP="001110C2">
      <w:pPr>
        <w:rPr>
          <w:rFonts w:ascii="Times New Roman" w:hAnsi="Times New Roman"/>
          <w:b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sz w:val="32"/>
          <w:szCs w:val="32"/>
        </w:rPr>
        <w:t xml:space="preserve">   </w:t>
      </w:r>
    </w:p>
    <w:tbl>
      <w:tblPr>
        <w:tblW w:w="1544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53"/>
        <w:gridCol w:w="10094"/>
      </w:tblGrid>
      <w:tr w:rsidR="00EF4E5E" w:rsidTr="00E944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293A14" w:rsidRDefault="00EF4E5E" w:rsidP="00E944F7">
            <w:pPr>
              <w:snapToGrid w:val="0"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93A1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293A14" w:rsidRDefault="00EF4E5E" w:rsidP="00E944F7">
            <w:pPr>
              <w:snapToGrid w:val="0"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Задачи на 2016 -2017</w:t>
            </w:r>
            <w:r w:rsidRPr="00293A1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учебный год</w:t>
            </w:r>
          </w:p>
        </w:tc>
      </w:tr>
      <w:tr w:rsidR="00EF4E5E" w:rsidTr="00E944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6D305F" w:rsidRDefault="00EF4E5E" w:rsidP="00E944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05F">
              <w:rPr>
                <w:rFonts w:ascii="Times New Roman" w:hAnsi="Times New Roman"/>
                <w:sz w:val="24"/>
                <w:szCs w:val="24"/>
              </w:rPr>
              <w:t>Сохранение здоровья учащихся.</w:t>
            </w:r>
          </w:p>
        </w:tc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6D305F" w:rsidRDefault="00EF4E5E" w:rsidP="00E944F7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05F">
              <w:rPr>
                <w:rFonts w:ascii="Times New Roman" w:hAnsi="Times New Roman"/>
                <w:sz w:val="24"/>
                <w:szCs w:val="24"/>
              </w:rPr>
              <w:t xml:space="preserve">Совершенствовать использование </w:t>
            </w:r>
            <w:proofErr w:type="spellStart"/>
            <w:r w:rsidRPr="006D305F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6D305F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процессе.</w:t>
            </w:r>
          </w:p>
          <w:p w:rsidR="006D305F" w:rsidRPr="006D305F" w:rsidRDefault="006D305F" w:rsidP="00E944F7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Учителям школы включиться в реализацию Проекта  «Федерация здорового образа жизни».</w:t>
            </w:r>
          </w:p>
          <w:p w:rsidR="00EF4E5E" w:rsidRPr="006D305F" w:rsidRDefault="00EF4E5E" w:rsidP="00E944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05F" w:rsidTr="0091631B">
        <w:trPr>
          <w:trHeight w:val="15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05F" w:rsidRDefault="006D305F" w:rsidP="00073C1A">
            <w:pPr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6D305F" w:rsidRPr="009E30C7" w:rsidRDefault="006D305F" w:rsidP="00073C1A">
            <w:pPr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D305F">
              <w:rPr>
                <w:rFonts w:ascii="Times New Roman" w:hAnsi="Times New Roman"/>
                <w:sz w:val="24"/>
                <w:szCs w:val="24"/>
              </w:rPr>
              <w:t>Поддержка одарённых детей, развитие их интеллектуальных способностей, профориентация учащихся.</w:t>
            </w:r>
          </w:p>
        </w:tc>
        <w:tc>
          <w:tcPr>
            <w:tcW w:w="10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05F" w:rsidRDefault="006D305F" w:rsidP="00E94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305F">
              <w:rPr>
                <w:rFonts w:ascii="Times New Roman" w:hAnsi="Times New Roman"/>
                <w:sz w:val="24"/>
                <w:szCs w:val="24"/>
              </w:rPr>
              <w:t>1.</w:t>
            </w:r>
            <w:r w:rsidRPr="006D3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  реализацию  мер, направленных на выявление, сопровожде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поддержку одаренных детей.</w:t>
            </w:r>
          </w:p>
          <w:p w:rsidR="006D305F" w:rsidRPr="006D305F" w:rsidRDefault="006D305F" w:rsidP="00E94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Продолжить работу  в составе консорциума – сетевое взаимодействие с учреждениями СПО – </w:t>
            </w:r>
            <w:proofErr w:type="spell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профпробы</w:t>
            </w:r>
            <w:proofErr w:type="spellEnd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элективные курсы.</w:t>
            </w:r>
          </w:p>
        </w:tc>
      </w:tr>
      <w:tr w:rsidR="00EF4E5E" w:rsidTr="00E944F7">
        <w:trPr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073C1A" w:rsidP="00E944F7">
            <w:pPr>
              <w:snapToGri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Реализация программы воспитания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6D305F" w:rsidP="00E94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Включиться в реализацию  программы воспитания и социализации, направленной на  воспитание гражданина и патриота в соответствии со школьным календарём, утверждённым в Красноярском крае на 2016-2017 учебный год, а так же её подпрограмм.</w:t>
            </w:r>
          </w:p>
          <w:p w:rsidR="006D305F" w:rsidRDefault="006D305F" w:rsidP="00E94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Повысить качество реализации программ внеурочной деятельности с учётом подходов к её организации.</w:t>
            </w:r>
          </w:p>
          <w:p w:rsidR="006D305F" w:rsidRPr="009E30C7" w:rsidRDefault="006D305F" w:rsidP="00E944F7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Продолжить  работу патриотического клуба «Снегири»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F4E5E" w:rsidTr="00E944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800E07" w:rsidRDefault="00EF4E5E" w:rsidP="00E944F7">
            <w:pPr>
              <w:snapToGri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Низкий уровень квалификации кадрового состава педагогов</w:t>
            </w:r>
            <w:r w:rsidR="006D305F" w:rsidRPr="00800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A" w:rsidRPr="00073C1A" w:rsidRDefault="00073C1A" w:rsidP="00073C1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Организацию повышения профессиональной компетентности педагогов производить  на основе личного плана развития педагога. </w:t>
            </w:r>
          </w:p>
          <w:p w:rsidR="00073C1A" w:rsidRPr="00502A24" w:rsidRDefault="00073C1A" w:rsidP="00E944F7">
            <w:pPr>
              <w:snapToGrid w:val="0"/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3C1A">
              <w:rPr>
                <w:rFonts w:ascii="Times New Roman" w:hAnsi="Times New Roman"/>
                <w:sz w:val="24"/>
                <w:szCs w:val="24"/>
              </w:rPr>
              <w:t>2.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Всем учителям, не прошедшим курсовую подготовку</w:t>
            </w:r>
            <w:proofErr w:type="gram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повысить квалификацию в 2016-2017 учебном году по преподаваемому предмету с учётом требований ФГОС ООО, ФГОС для детей с ОВЗ в объёме не менее 72 часов, используя различные формы повышения  квалификации (очную, заочную, дистанционную, накопительную систему повышения квалификации).</w:t>
            </w:r>
          </w:p>
        </w:tc>
      </w:tr>
      <w:tr w:rsidR="00EF4E5E" w:rsidTr="00E944F7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800E07" w:rsidRDefault="00EF4E5E" w:rsidP="00E944F7">
            <w:pPr>
              <w:snapToGri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0E07">
              <w:rPr>
                <w:rFonts w:ascii="Times New Roman" w:eastAsia="Times New Roman" w:hAnsi="Times New Roman" w:cs="Times New Roman"/>
                <w:b/>
              </w:rPr>
              <w:t>Совершенствование  содержания и технологий образования:</w:t>
            </w:r>
          </w:p>
        </w:tc>
        <w:tc>
          <w:tcPr>
            <w:tcW w:w="10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A" w:rsidRDefault="00EF4E5E" w:rsidP="00800E07">
            <w:pPr>
              <w:pStyle w:val="12"/>
              <w:spacing w:line="100" w:lineRule="atLeast"/>
              <w:ind w:left="0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1. </w:t>
            </w:r>
            <w:r w:rsidR="00073C1A">
              <w:rPr>
                <w:lang w:val="ru-RU"/>
              </w:rPr>
              <w:t>Продолжить  работу</w:t>
            </w:r>
            <w:r w:rsidR="00073C1A" w:rsidRPr="00073C1A">
              <w:rPr>
                <w:lang w:val="ru-RU"/>
              </w:rPr>
              <w:t xml:space="preserve"> педагогов в составе ГИК «Организованный диалог». Обеспечить </w:t>
            </w:r>
            <w:proofErr w:type="spellStart"/>
            <w:r w:rsidR="00073C1A" w:rsidRPr="00073C1A">
              <w:rPr>
                <w:lang w:val="ru-RU"/>
              </w:rPr>
              <w:t>включённость</w:t>
            </w:r>
            <w:proofErr w:type="spellEnd"/>
            <w:r w:rsidR="00073C1A" w:rsidRPr="00073C1A">
              <w:rPr>
                <w:lang w:val="ru-RU"/>
              </w:rPr>
              <w:t xml:space="preserve"> 40 % учителей в работу творческой группы по оптимизации урока с помощью </w:t>
            </w:r>
            <w:proofErr w:type="spellStart"/>
            <w:r w:rsidR="00073C1A" w:rsidRPr="00073C1A">
              <w:rPr>
                <w:lang w:val="ru-RU"/>
              </w:rPr>
              <w:t>оргдиалога</w:t>
            </w:r>
            <w:proofErr w:type="spellEnd"/>
            <w:r w:rsidR="00073C1A" w:rsidRPr="00073C1A">
              <w:rPr>
                <w:lang w:val="ru-RU"/>
              </w:rPr>
              <w:t>.</w:t>
            </w:r>
          </w:p>
          <w:p w:rsidR="00073C1A" w:rsidRPr="00073C1A" w:rsidRDefault="00073C1A" w:rsidP="00073C1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</w:rPr>
              <w:t>2.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Доработать и откорректировать образовательную программу основного общего образования</w:t>
            </w:r>
            <w:proofErr w:type="gram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73C1A" w:rsidRPr="00073C1A" w:rsidRDefault="00073C1A" w:rsidP="00073C1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</w:rPr>
              <w:t>3.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Активизацировать</w:t>
            </w:r>
            <w:proofErr w:type="spellEnd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работу методического совета, направленную на повышение качества 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урока и качества обучения.</w:t>
            </w:r>
          </w:p>
          <w:p w:rsidR="00EF4E5E" w:rsidRPr="00BC162A" w:rsidRDefault="00EF4E5E" w:rsidP="006D305F">
            <w:pPr>
              <w:widowControl w:val="0"/>
              <w:tabs>
                <w:tab w:val="left" w:pos="426"/>
              </w:tabs>
              <w:snapToGrid w:val="0"/>
              <w:spacing w:after="0" w:line="100" w:lineRule="atLeast"/>
              <w:jc w:val="both"/>
              <w:rPr>
                <w:rFonts w:ascii="Arial" w:hAnsi="Arial"/>
                <w:color w:val="0070C0"/>
              </w:rPr>
            </w:pPr>
          </w:p>
        </w:tc>
      </w:tr>
      <w:tr w:rsidR="00EF4E5E" w:rsidTr="006D305F">
        <w:trPr>
          <w:trHeight w:val="108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Привлечение внебюджетных сре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 укрепления материальной базы школы.</w:t>
            </w:r>
          </w:p>
        </w:tc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A" w:rsidRPr="00073C1A" w:rsidRDefault="00073C1A" w:rsidP="00073C1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Включиться в создание социально-значимых проектов</w:t>
            </w:r>
            <w:proofErr w:type="gram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позволяющих привлечь дополнительные денежные средства для школы.</w:t>
            </w:r>
          </w:p>
          <w:p w:rsidR="00EF4E5E" w:rsidRDefault="00EF4E5E" w:rsidP="00E944F7">
            <w:pPr>
              <w:snapToGrid w:val="0"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F4E5E" w:rsidTr="006D305F">
        <w:trPr>
          <w:trHeight w:val="6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2809D2" w:rsidRDefault="00EF4E5E" w:rsidP="00E944F7">
            <w:pPr>
              <w:snapToGrid w:val="0"/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D305F">
              <w:rPr>
                <w:rFonts w:ascii="Times New Roman" w:hAnsi="Times New Roman"/>
                <w:sz w:val="24"/>
                <w:szCs w:val="24"/>
              </w:rPr>
              <w:t>Введение и реализация ФГОС ОВЗ и УО</w:t>
            </w:r>
            <w:proofErr w:type="gramStart"/>
            <w:r w:rsidRPr="006D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073C1A" w:rsidP="00E944F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EF4E5E" w:rsidRPr="00C10E02">
              <w:rPr>
                <w:rFonts w:ascii="Times New Roman" w:hAnsi="Times New Roman"/>
                <w:color w:val="333333"/>
                <w:sz w:val="24"/>
                <w:szCs w:val="24"/>
              </w:rPr>
              <w:t>Организовать обучение учащихся с ОВЗ по адаптированным образовательным программам в соответствии с требованиями ФГОС ОВЗ и Законом «Об образовании в РФ»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073C1A" w:rsidRDefault="00073C1A" w:rsidP="00E94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Продолжить  реализацию проекта  «</w:t>
            </w:r>
            <w:proofErr w:type="gram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Доступная</w:t>
            </w:r>
            <w:proofErr w:type="gramEnd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среды» для детей-инвалидов и детей с ОВЗ.</w:t>
            </w:r>
          </w:p>
          <w:p w:rsidR="00EF4E5E" w:rsidRPr="006D305F" w:rsidRDefault="00073C1A" w:rsidP="006D305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Продолжить работу по созданию</w:t>
            </w:r>
            <w:proofErr w:type="gram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корректированию , реализацию адаптированных образовател</w:t>
            </w:r>
            <w:r w:rsidR="006D3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ьных программ  для детей с ОВЗ.</w:t>
            </w:r>
          </w:p>
        </w:tc>
      </w:tr>
      <w:tr w:rsidR="006D305F" w:rsidTr="00E944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F" w:rsidRPr="00C10E02" w:rsidRDefault="006D305F" w:rsidP="00E944F7">
            <w:pPr>
              <w:snapToGrid w:val="0"/>
              <w:spacing w:after="0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6D305F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</w:t>
            </w:r>
          </w:p>
        </w:tc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F" w:rsidRDefault="006D305F" w:rsidP="00E94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Продолжить участие учащихся в диагностике качества обучения  через  электронную систему  </w:t>
            </w:r>
            <w:proofErr w:type="spell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Статград</w:t>
            </w:r>
            <w:proofErr w:type="spellEnd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305F" w:rsidRDefault="006D305F" w:rsidP="00E944F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Продолжить работу по формированию </w:t>
            </w:r>
            <w:proofErr w:type="spellStart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073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результатов у учащихся 1-7 классов.</w:t>
            </w:r>
          </w:p>
        </w:tc>
      </w:tr>
    </w:tbl>
    <w:p w:rsidR="00EF4E5E" w:rsidRDefault="00EF4E5E" w:rsidP="00EF4E5E">
      <w:pPr>
        <w:rPr>
          <w:rFonts w:ascii="Times New Roman" w:hAnsi="Times New Roman"/>
          <w:color w:val="333333"/>
          <w:sz w:val="20"/>
          <w:szCs w:val="20"/>
        </w:rPr>
      </w:pPr>
    </w:p>
    <w:p w:rsidR="00EF4E5E" w:rsidRDefault="00EF4E5E" w:rsidP="00EF4E5E">
      <w:pPr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1544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093"/>
        <w:gridCol w:w="9639"/>
        <w:gridCol w:w="3715"/>
      </w:tblGrid>
      <w:tr w:rsidR="00EF4E5E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Август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1.О готовности школы к новому учебному году (санитарно-гигиенический режим и техника безопасности, степень готовности учебных кабинетов, столовой, спортзала</w:t>
            </w:r>
            <w:proofErr w:type="gramStart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библиотеки к новому учебному году).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2.Подготовка к августовскому педсовету.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3. Распределение функциональных обязанностей между членами администрации школы.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4. О циклограмме работы школы.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5. Подготовка к празднованию Дня знаний 1 сентября.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6. Планирование работы школы на сентябрь.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7.Утверждение расписания учебного процесса на 1 полугодие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 xml:space="preserve">8.Об учёте детей от 0 до 18 лет, проживающих на </w:t>
            </w:r>
            <w:proofErr w:type="spellStart"/>
            <w:r w:rsidRPr="00146435">
              <w:rPr>
                <w:rFonts w:ascii="Times New Roman" w:hAnsi="Times New Roman"/>
                <w:sz w:val="20"/>
                <w:szCs w:val="20"/>
              </w:rPr>
              <w:t>микроучастке</w:t>
            </w:r>
            <w:proofErr w:type="spellEnd"/>
            <w:r w:rsidRPr="001464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2809D2" w:rsidRDefault="00EF4E5E" w:rsidP="00E944F7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9. О проведении Акции «Помоги пойти учиться!».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АХР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Администрация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Педагог-организатор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Администрация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Отв. Ильина Е.В.</w:t>
            </w:r>
          </w:p>
          <w:p w:rsidR="00EF4E5E" w:rsidRDefault="00146435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Зам. д</w:t>
            </w:r>
            <w:r w:rsidR="00EF4E5E"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Педагогический 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6D305F" w:rsidRDefault="006D305F" w:rsidP="00E94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D305F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Деятельность МБОУ «СШ № 11» по реализации краевых и муниципальных  приоритетов в сфере </w:t>
            </w:r>
            <w:r w:rsidRPr="006D305F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образования</w:t>
            </w:r>
            <w:proofErr w:type="gramStart"/>
            <w:r w:rsidRPr="006D30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:</w:t>
            </w:r>
            <w:proofErr w:type="gramEnd"/>
            <w:r w:rsidRPr="006D30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успехи и проблемы, цели и задачи, ресурсы и направления на 2016-2017 учебный год.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5" w:rsidRDefault="001464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F4E5E" w:rsidRPr="00146435">
              <w:rPr>
                <w:rFonts w:ascii="Times New Roman" w:hAnsi="Times New Roman"/>
                <w:sz w:val="20"/>
                <w:szCs w:val="20"/>
              </w:rPr>
              <w:t>Собеседование с учителями, воспитателями о готовности к работе в новом учебном году.</w:t>
            </w:r>
          </w:p>
          <w:p w:rsidR="00EF4E5E" w:rsidRPr="00146435" w:rsidRDefault="001464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F4E5E" w:rsidRPr="00146435">
              <w:rPr>
                <w:rFonts w:ascii="Times New Roman" w:hAnsi="Times New Roman"/>
                <w:sz w:val="20"/>
                <w:szCs w:val="20"/>
              </w:rPr>
              <w:t xml:space="preserve"> Расстановка кадров, уточнение нагрузки учителей и </w:t>
            </w:r>
            <w:r w:rsidRPr="00146435">
              <w:rPr>
                <w:rFonts w:ascii="Times New Roman" w:hAnsi="Times New Roman"/>
                <w:sz w:val="20"/>
                <w:szCs w:val="20"/>
              </w:rPr>
              <w:t>распределение часов  домашнего обучения</w:t>
            </w:r>
            <w:proofErr w:type="gramStart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организация индивидуального обучения учащихся по адаптированным образовательным программам.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(тарификация) </w:t>
            </w:r>
            <w:r w:rsidR="00EF4E5E" w:rsidRPr="00146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4E5E" w:rsidRPr="00146435" w:rsidRDefault="001464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3.Утверждение рабочих программ учителей и педагогов дополнительного образования</w:t>
            </w:r>
            <w:proofErr w:type="gramStart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F4E5E" w:rsidRPr="00146435" w:rsidRDefault="00146435" w:rsidP="0014643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 xml:space="preserve">4. Утверждение планов классных руководителей. </w:t>
            </w:r>
          </w:p>
          <w:p w:rsidR="00EF4E5E" w:rsidRPr="00146435" w:rsidRDefault="00EF4E5E" w:rsidP="001464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Тематический контроль</w:t>
            </w:r>
            <w:proofErr w:type="gramStart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F4E5E" w:rsidRPr="00146435" w:rsidRDefault="00EF4E5E" w:rsidP="001464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1.Ведение документации (журналы, личные дела)</w:t>
            </w:r>
          </w:p>
          <w:p w:rsidR="00EF4E5E" w:rsidRPr="002809D2" w:rsidRDefault="00EF4E5E" w:rsidP="00146435">
            <w:pPr>
              <w:spacing w:after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2.Соответствие рабочих программ школьному положению о рабочих программах.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146435" w:rsidRDefault="001464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146435">
              <w:rPr>
                <w:rFonts w:ascii="Times New Roman" w:hAnsi="Times New Roman"/>
                <w:sz w:val="20"/>
                <w:szCs w:val="20"/>
              </w:rPr>
              <w:t>д</w:t>
            </w:r>
            <w:r w:rsidR="00EF4E5E" w:rsidRPr="00146435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="00EF4E5E" w:rsidRPr="00146435">
              <w:rPr>
                <w:rFonts w:ascii="Times New Roman" w:hAnsi="Times New Roman"/>
                <w:sz w:val="20"/>
                <w:szCs w:val="20"/>
              </w:rPr>
              <w:t>. По УВР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 xml:space="preserve">Зам директора   по ВР  </w:t>
            </w:r>
            <w:proofErr w:type="spellStart"/>
            <w:r w:rsidRPr="00146435">
              <w:rPr>
                <w:rFonts w:ascii="Times New Roman" w:hAnsi="Times New Roman"/>
                <w:sz w:val="20"/>
                <w:szCs w:val="20"/>
              </w:rPr>
              <w:t>Зиновкина</w:t>
            </w:r>
            <w:proofErr w:type="spellEnd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Н.Э.</w:t>
            </w:r>
          </w:p>
          <w:p w:rsidR="00EF4E5E" w:rsidRPr="002809D2" w:rsidRDefault="00EF4E5E" w:rsidP="00E944F7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жизни, здоровья и техника безопасности: ОБЖ, ПДД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Инструктаж  об организации охраны труда и соблюдению техники безопасности, пожарной безопасности</w:t>
            </w:r>
          </w:p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Тушканов В.Г.</w:t>
            </w:r>
          </w:p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1.Участие в</w:t>
            </w:r>
            <w:r w:rsidR="00146435" w:rsidRPr="00146435">
              <w:rPr>
                <w:rFonts w:ascii="Times New Roman" w:hAnsi="Times New Roman"/>
                <w:sz w:val="20"/>
                <w:szCs w:val="20"/>
              </w:rPr>
              <w:t xml:space="preserve"> акции «Помоги пойти учиться!».</w:t>
            </w:r>
          </w:p>
          <w:p w:rsidR="00EF4E5E" w:rsidRPr="001464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2. Перекличка (29.08.2016 г, в 18.00 ч).</w:t>
            </w:r>
          </w:p>
          <w:p w:rsidR="00146435" w:rsidRPr="00146435" w:rsidRDefault="00146435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3.Организация бесплатного питания учащихся (детей из СОП-семей, малообеспеченных, одиноких матерей, многодетных, детей с ОВЗ).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</w:t>
            </w:r>
            <w:r w:rsidR="0014643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циальные педагоги,  классные </w:t>
            </w:r>
            <w:proofErr w:type="spellStart"/>
            <w:r w:rsidR="00146435">
              <w:rPr>
                <w:rFonts w:ascii="Times New Roman" w:hAnsi="Times New Roman"/>
                <w:color w:val="333333"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ельские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комитеты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уководители</w:t>
            </w:r>
            <w:proofErr w:type="spellEnd"/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</w:t>
            </w:r>
            <w:r w:rsidR="00146435">
              <w:rPr>
                <w:rFonts w:ascii="Times New Roman" w:hAnsi="Times New Roman"/>
                <w:color w:val="333333"/>
                <w:sz w:val="20"/>
                <w:szCs w:val="20"/>
              </w:rPr>
              <w:t>педагога-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психолога</w:t>
            </w:r>
            <w:r w:rsidR="00146435"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</w:p>
          <w:p w:rsidR="00EF4E5E" w:rsidRDefault="00146435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учителя-л</w:t>
            </w:r>
            <w:r w:rsidR="00EF4E5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огопеда,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учителя-</w:t>
            </w:r>
            <w:r w:rsidR="00EF4E5E">
              <w:rPr>
                <w:rFonts w:ascii="Times New Roman" w:hAnsi="Times New Roman"/>
                <w:color w:val="333333"/>
                <w:sz w:val="20"/>
                <w:szCs w:val="20"/>
              </w:rPr>
              <w:t>дефектолога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146435" w:rsidRDefault="001464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1.</w:t>
            </w:r>
            <w:r w:rsidR="00EF4E5E" w:rsidRPr="00146435">
              <w:rPr>
                <w:rFonts w:ascii="Times New Roman" w:hAnsi="Times New Roman"/>
                <w:sz w:val="20"/>
                <w:szCs w:val="20"/>
              </w:rPr>
              <w:t xml:space="preserve">Составление плана работы кабинета  релаксации, план работы педагога – психолога, учителя </w:t>
            </w:r>
            <w:proofErr w:type="gramStart"/>
            <w:r w:rsidR="00EF4E5E" w:rsidRPr="00146435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="00EF4E5E" w:rsidRPr="00146435">
              <w:rPr>
                <w:rFonts w:ascii="Times New Roman" w:hAnsi="Times New Roman"/>
                <w:sz w:val="20"/>
                <w:szCs w:val="20"/>
              </w:rPr>
              <w:t>огопеда, дефектолога на 2016-2017уч.год</w:t>
            </w:r>
            <w:r w:rsidRPr="001464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146435" w:rsidRDefault="00EF4E5E" w:rsidP="00F5453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Перевозчикова О.В.</w:t>
            </w:r>
          </w:p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435">
              <w:rPr>
                <w:rFonts w:ascii="Times New Roman" w:hAnsi="Times New Roman"/>
                <w:sz w:val="20"/>
                <w:szCs w:val="20"/>
              </w:rPr>
              <w:t>Молокоедова</w:t>
            </w:r>
            <w:proofErr w:type="spellEnd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Т.Н., Харина Л.В., </w:t>
            </w:r>
            <w:proofErr w:type="spellStart"/>
            <w:r w:rsidRPr="00146435">
              <w:rPr>
                <w:rFonts w:ascii="Times New Roman" w:hAnsi="Times New Roman"/>
                <w:sz w:val="20"/>
                <w:szCs w:val="20"/>
              </w:rPr>
              <w:t>Студенко</w:t>
            </w:r>
            <w:proofErr w:type="spellEnd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146435" w:rsidRDefault="001464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1.</w:t>
            </w:r>
            <w:r w:rsidR="00EF4E5E" w:rsidRPr="00146435">
              <w:rPr>
                <w:rFonts w:ascii="Times New Roman" w:hAnsi="Times New Roman"/>
                <w:sz w:val="20"/>
                <w:szCs w:val="20"/>
              </w:rPr>
              <w:t>Составление календарного плана работы на 1- полугодие, циклограммы деятельности, плана-графика на месяц, пла</w:t>
            </w:r>
            <w:proofErr w:type="gramStart"/>
            <w:r w:rsidR="00EF4E5E" w:rsidRPr="00146435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="00EF4E5E" w:rsidRPr="00146435">
              <w:rPr>
                <w:rFonts w:ascii="Times New Roman" w:hAnsi="Times New Roman"/>
                <w:sz w:val="20"/>
                <w:szCs w:val="20"/>
              </w:rPr>
              <w:t xml:space="preserve"> сетка на месяц</w:t>
            </w:r>
          </w:p>
          <w:p w:rsidR="00EF4E5E" w:rsidRPr="00146435" w:rsidRDefault="00146435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2.</w:t>
            </w:r>
            <w:r w:rsidR="00EF4E5E" w:rsidRPr="00146435">
              <w:rPr>
                <w:rFonts w:ascii="Times New Roman" w:hAnsi="Times New Roman"/>
                <w:sz w:val="20"/>
                <w:szCs w:val="20"/>
              </w:rPr>
              <w:t>Организация акции «Помоги пойти учиться!».</w:t>
            </w:r>
          </w:p>
          <w:p w:rsidR="00EF4E5E" w:rsidRPr="002809D2" w:rsidRDefault="00146435" w:rsidP="00E944F7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3.</w:t>
            </w:r>
            <w:r w:rsidR="00EF4E5E" w:rsidRPr="00146435">
              <w:rPr>
                <w:rFonts w:ascii="Times New Roman" w:hAnsi="Times New Roman"/>
                <w:sz w:val="20"/>
                <w:szCs w:val="20"/>
              </w:rPr>
              <w:t>Операция «Всеобуч»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2809D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809D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</w:t>
            </w:r>
            <w:r w:rsidRPr="00800E07">
              <w:rPr>
                <w:rFonts w:ascii="Times New Roman" w:hAnsi="Times New Roman"/>
                <w:sz w:val="20"/>
                <w:szCs w:val="20"/>
              </w:rPr>
              <w:t xml:space="preserve">Ильина Е.В.,    Михайлова Ж.В.                                                                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1.Подготовка к проведению линейки, посвящённой Дню знаний.</w:t>
            </w:r>
          </w:p>
          <w:p w:rsidR="00EF4E5E" w:rsidRPr="001464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2809D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2. Подготовка к единому  Уроку Знаний   (ко 01.09.2016 г).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 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Классные руководители</w:t>
            </w:r>
          </w:p>
        </w:tc>
      </w:tr>
      <w:tr w:rsidR="00EF4E5E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СЕНТЯБРЬ</w:t>
            </w:r>
          </w:p>
        </w:tc>
      </w:tr>
      <w:tr w:rsidR="00EF4E5E" w:rsidTr="00E944F7">
        <w:trPr>
          <w:trHeight w:val="5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lastRenderedPageBreak/>
              <w:t xml:space="preserve">Совещания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rPr>
          <w:trHeight w:val="4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1.О соблюдении санитарно-гигиенического режима в учебных кабинетах.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2.О работе с учащимися « группы риска».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 Об организации горячего питания школьников.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 О подготовке к медосмотру школьников.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АХР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педагог.</w:t>
            </w:r>
          </w:p>
        </w:tc>
      </w:tr>
      <w:tr w:rsidR="00EF4E5E" w:rsidTr="00E944F7">
        <w:trPr>
          <w:trHeight w:val="3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1.Организация  внеурочной деятельности в 1-4-х  классах.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2. Организация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контроля, тарификация  на 2016-2017 учебный год.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1.Итоги комплектования 1-х классов.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2. Итоги комплектования 10-х классов.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3. Об организации деятельности ученического самоуправления.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4. Проверка обеспечения учащихся учебниками.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5. О работе по предупреждению детского травматизма в учебное время.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6. Организация дежурства по школе учителей и учащихся.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7. Организация питания в школьной столовой.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8. О состоянии документации по охране труда и технике безопасности.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9. Итоги проверки планов работы классных руководителей.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10. Об итогах комплектования ГПД 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11. Об учёте детей, не приступивших к учебным занятиям.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12. Об организации индивидуальной работы с детьми группы риска, детей с ОВЗ.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13. О результатах проведения акции «Помоги пойти учиться».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Педагог-организатор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Библиотекарь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Преподаватель-организатор ОБЖ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Ильина Е.В.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Ильина Е.В.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1.</w:t>
            </w:r>
            <w:r w:rsidR="00F54535" w:rsidRPr="00F54535">
              <w:rPr>
                <w:rFonts w:ascii="Times New Roman" w:hAnsi="Times New Roman"/>
                <w:sz w:val="20"/>
                <w:szCs w:val="20"/>
              </w:rPr>
              <w:t>Организационные з</w:t>
            </w:r>
            <w:r w:rsidR="00E944F7" w:rsidRPr="00F54535">
              <w:rPr>
                <w:rFonts w:ascii="Times New Roman" w:hAnsi="Times New Roman"/>
                <w:sz w:val="20"/>
                <w:szCs w:val="20"/>
              </w:rPr>
              <w:t xml:space="preserve">аседания </w:t>
            </w:r>
            <w:r w:rsidRPr="00F54535">
              <w:rPr>
                <w:rFonts w:ascii="Times New Roman" w:hAnsi="Times New Roman"/>
                <w:sz w:val="20"/>
                <w:szCs w:val="20"/>
              </w:rPr>
              <w:t xml:space="preserve"> ШМО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535" w:rsidRPr="00F545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2. Утверждение рабочих программ педагогов  и программ ВУД, составление расписания.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3.Стартовый контроль знаний во 2-4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по русскому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>, математике, чтению.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4.Проверка журналов 1-11-х классов, личных дел уч-ся 1, 10-х 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5.Адаптация первоклассников. Посещение уроков в 1-х классах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6.Деятельность классных руководителей  9,11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>. «Трудоустройство учащихся  9, 11 классов»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7. Работа с трудными детьми. 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8.Комплектование групп дополнительного образования, рабочие программы педагогов доп. образования.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9. Совещание при завуче «Итоги ВПР, ИКР 2015-2016 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54535">
              <w:rPr>
                <w:rFonts w:ascii="Times New Roman" w:hAnsi="Times New Roman"/>
                <w:sz w:val="20"/>
                <w:szCs w:val="20"/>
              </w:rPr>
              <w:t>ода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>. Составление плана подготовки к ВПР, ИКР 2016 – 2017 г.»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10. Заседание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>. Составление плана работы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11. Мониторинг  в 1-х классах. Стартовая диагностика.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lastRenderedPageBreak/>
              <w:t>12.Заседание методического совета «Обсуждение планов работы ШМО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регламента подготовки  к государственной итоговой аттестации»</w:t>
            </w:r>
            <w:r w:rsidR="00F54535" w:rsidRPr="00F545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Зам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Администрация, рук. ШМО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 директора   по УВР  Моисеева Е.А.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 директора   по УВР  Моисеева Е.А.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 директора   по УВР  Моисеева Е.А.</w:t>
            </w:r>
          </w:p>
          <w:p w:rsidR="00E944F7" w:rsidRDefault="00E944F7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944F7" w:rsidRDefault="00E944F7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944F7" w:rsidRDefault="00E944F7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944F7" w:rsidRDefault="00E944F7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Зам директора   по УВР  Нужина Е.Н </w:t>
            </w:r>
          </w:p>
          <w:p w:rsidR="00E944F7" w:rsidRDefault="00E944F7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Охрана жизни, здоровья и техника безопасности: ОБЖ, ПДД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1.Проведение противопожарного инструктажа с работниками школы.</w:t>
            </w:r>
          </w:p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2.Методические рекомендации к проведению классного часа по профилактике дорожных происшествий.</w:t>
            </w:r>
            <w:r w:rsidRPr="00F54535">
              <w:t xml:space="preserve"> </w:t>
            </w:r>
            <w:r w:rsidRPr="00F54535">
              <w:rPr>
                <w:rFonts w:ascii="Times New Roman" w:hAnsi="Times New Roman"/>
                <w:sz w:val="20"/>
                <w:szCs w:val="20"/>
              </w:rPr>
              <w:t>Включить вопросы о безопасном движении на дорогах,  в том числе и на ж/д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обязанностях пешехода, пассажира транспорта ,в тематику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кл.часа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(1-11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3.Провести месячник «Внимание, дети!»</w:t>
            </w:r>
          </w:p>
          <w:p w:rsidR="00EF4E5E" w:rsidRPr="00F54535" w:rsidRDefault="00F545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.Отработка плана эвакуации при возникновении пожара (учебная пожарная тревога) 1-11 </w:t>
            </w:r>
            <w:proofErr w:type="spellStart"/>
            <w:r w:rsidR="00EF4E5E" w:rsidRPr="00F5453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EF4E5E" w:rsidRPr="00F545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F54535" w:rsidRDefault="00F545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>.Оформление в  учебных  кабинетах уголков безопасности</w:t>
            </w:r>
            <w:proofErr w:type="gramStart"/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F4E5E" w:rsidRPr="00F54535" w:rsidRDefault="00F54535" w:rsidP="00E944F7">
            <w:pPr>
              <w:tabs>
                <w:tab w:val="left" w:pos="208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.Проведение первичного инструктажа (на рабочем месте) </w:t>
            </w:r>
            <w:proofErr w:type="gramStart"/>
            <w:r w:rsidR="00EF4E5E" w:rsidRPr="00F5453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F4E5E" w:rsidRPr="00F54535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 и ТБ, пожарной безопасности с учащимися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F54535" w:rsidRDefault="00F54535" w:rsidP="00E944F7">
            <w:pPr>
              <w:tabs>
                <w:tab w:val="left" w:pos="2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F4E5E" w:rsidRPr="00F54535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здоровья учащихся с 1 по 11 класс.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  <w:p w:rsidR="00EF4E5E" w:rsidRPr="00F54535" w:rsidRDefault="004D5F66" w:rsidP="004D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ПДД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Руководитель ПДД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Руководитель ПДД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Руководитель ПДД</w:t>
            </w:r>
          </w:p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  <w:p w:rsidR="00EF4E5E" w:rsidRPr="00F54535" w:rsidRDefault="00EF4E5E" w:rsidP="00E944F7">
            <w:pPr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Классные руководители                Педаго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организаторОБЖ</w:t>
            </w:r>
            <w:proofErr w:type="spellEnd"/>
          </w:p>
          <w:p w:rsidR="00EF4E5E" w:rsidRPr="00F54535" w:rsidRDefault="00EF4E5E" w:rsidP="00E944F7">
            <w:pPr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. Врач, 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54535">
              <w:rPr>
                <w:rFonts w:ascii="Times New Roman" w:hAnsi="Times New Roman"/>
                <w:sz w:val="20"/>
                <w:szCs w:val="20"/>
              </w:rPr>
              <w:t>. руководители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F54535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>Диагностика адаптации учащихся 1,5 классов. Диагностика учащихся с ОВЗ (на начало года).</w:t>
            </w:r>
          </w:p>
          <w:p w:rsidR="00F54535" w:rsidRPr="00146435" w:rsidRDefault="00F54535" w:rsidP="00F5453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435">
              <w:rPr>
                <w:rFonts w:ascii="Times New Roman" w:hAnsi="Times New Roman"/>
                <w:sz w:val="20"/>
                <w:szCs w:val="20"/>
              </w:rPr>
              <w:t>2. Комплектование групп учащихся, нуждающихся в сопровождении специалистов (на основе заключений ПМПК</w:t>
            </w:r>
            <w:proofErr w:type="gramStart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46435">
              <w:rPr>
                <w:rFonts w:ascii="Times New Roman" w:hAnsi="Times New Roman"/>
                <w:sz w:val="20"/>
                <w:szCs w:val="20"/>
              </w:rPr>
              <w:t xml:space="preserve"> а в 1-х классах- на основан</w:t>
            </w:r>
            <w:r>
              <w:rPr>
                <w:rFonts w:ascii="Times New Roman" w:hAnsi="Times New Roman"/>
                <w:sz w:val="20"/>
                <w:szCs w:val="20"/>
              </w:rPr>
              <w:t>ии диагностики</w:t>
            </w:r>
            <w:r w:rsidRPr="00146435">
              <w:rPr>
                <w:rFonts w:ascii="Times New Roman" w:hAnsi="Times New Roman"/>
                <w:sz w:val="20"/>
                <w:szCs w:val="20"/>
              </w:rPr>
              <w:t xml:space="preserve"> при посещении учебных занятий вновь прибывших учащихся).</w:t>
            </w:r>
          </w:p>
          <w:p w:rsidR="00F54535" w:rsidRPr="00AA32FD" w:rsidRDefault="00F54535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40440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Перевозчикова О.В.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1.Составление  социального  паспорта школы 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54535">
              <w:rPr>
                <w:rFonts w:ascii="Times New Roman" w:hAnsi="Times New Roman"/>
                <w:sz w:val="20"/>
                <w:szCs w:val="20"/>
              </w:rPr>
              <w:t>социальный паспорт класса)</w:t>
            </w:r>
          </w:p>
          <w:p w:rsidR="00EF4E5E" w:rsidRPr="00F54535" w:rsidRDefault="00EF4E5E" w:rsidP="00E944F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-.Корректировка банка данных и составление списков детей по социальному статусу:</w:t>
            </w:r>
          </w:p>
          <w:p w:rsidR="00EF4E5E" w:rsidRPr="00F54535" w:rsidRDefault="00EF4E5E" w:rsidP="00E944F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- многодетные семьи;</w:t>
            </w:r>
          </w:p>
          <w:p w:rsidR="00EF4E5E" w:rsidRPr="00F54535" w:rsidRDefault="00EF4E5E" w:rsidP="00E944F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-неполные семьи;</w:t>
            </w:r>
          </w:p>
          <w:p w:rsidR="00EF4E5E" w:rsidRPr="00F54535" w:rsidRDefault="00EF4E5E" w:rsidP="00E944F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-дети-инвалиды;</w:t>
            </w:r>
          </w:p>
          <w:p w:rsidR="00EF4E5E" w:rsidRPr="00F54535" w:rsidRDefault="00EF4E5E" w:rsidP="00E944F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-дети, находящиеся под опекой;</w:t>
            </w:r>
          </w:p>
          <w:p w:rsidR="00EF4E5E" w:rsidRPr="00F54535" w:rsidRDefault="00EF4E5E" w:rsidP="00E944F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-малообеспеченные семьи;</w:t>
            </w:r>
          </w:p>
          <w:p w:rsidR="00EF4E5E" w:rsidRPr="00F54535" w:rsidRDefault="00EF4E5E" w:rsidP="00E944F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-неблагополучные семьи;</w:t>
            </w:r>
          </w:p>
          <w:p w:rsidR="00EF4E5E" w:rsidRPr="00F54535" w:rsidRDefault="00EF4E5E" w:rsidP="00E944F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-«трудные» дети.</w:t>
            </w:r>
          </w:p>
          <w:p w:rsidR="00EF4E5E" w:rsidRPr="00F54535" w:rsidRDefault="004D5F66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>. Встреча с представителем наркологического диспансера, (сверка состоящих на учете)</w:t>
            </w:r>
            <w:proofErr w:type="gramStart"/>
            <w:r w:rsidR="00EF4E5E" w:rsidRPr="00F54535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 представителями ПДН(сверка состоящих на учете)</w:t>
            </w:r>
          </w:p>
          <w:p w:rsidR="00EF4E5E" w:rsidRPr="00F54535" w:rsidRDefault="004D5F66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="00EF4E5E" w:rsidRPr="00F5453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 посещаемостью учащимися занятий в школе</w:t>
            </w:r>
          </w:p>
          <w:p w:rsidR="00EF4E5E" w:rsidRPr="00F54535" w:rsidRDefault="004D5F66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>. Классный  час – викторину  для учащихся «группы риска»- «Правила для учащихся».</w:t>
            </w:r>
          </w:p>
          <w:p w:rsidR="00EF4E5E" w:rsidRPr="00F54535" w:rsidRDefault="004D5F66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>. Включенность «трудных детей»  во  внеклассную работу, контроль посещаемости.</w:t>
            </w:r>
          </w:p>
          <w:p w:rsidR="00EF4E5E" w:rsidRPr="00B8224E" w:rsidRDefault="00EF4E5E" w:rsidP="00E944F7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F7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</w:t>
            </w:r>
            <w:r w:rsidR="00E944F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и: 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Ильина Е.В,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.</w:t>
            </w:r>
            <w:proofErr w:type="gramEnd"/>
          </w:p>
          <w:p w:rsidR="00EF4E5E" w:rsidRDefault="00E944F7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  </w:t>
            </w:r>
            <w:r w:rsidR="00EF4E5E">
              <w:rPr>
                <w:rFonts w:ascii="Times New Roman" w:hAnsi="Times New Roman"/>
                <w:color w:val="333333"/>
                <w:sz w:val="20"/>
                <w:szCs w:val="20"/>
              </w:rPr>
              <w:t>Михайлова Ж.В.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5-11кл Ильина Е.В.,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Ильина ЕВ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Ильина Е.В.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1.Организация работы «Совета стар</w:t>
            </w:r>
            <w:r w:rsidR="00F54535" w:rsidRPr="00F54535">
              <w:rPr>
                <w:rFonts w:ascii="Times New Roman" w:hAnsi="Times New Roman"/>
                <w:sz w:val="20"/>
                <w:szCs w:val="20"/>
              </w:rPr>
              <w:t>шеклассников»</w:t>
            </w:r>
            <w:proofErr w:type="gramStart"/>
            <w:r w:rsidR="00F54535" w:rsidRPr="00F5453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54535">
              <w:rPr>
                <w:rFonts w:ascii="Times New Roman" w:hAnsi="Times New Roman"/>
                <w:sz w:val="20"/>
                <w:szCs w:val="20"/>
              </w:rPr>
              <w:t>Составление плана работы на год и на месяц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2. Организация самоуправления в классных коллективах, оформление классных уголков.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3.Проведение месячника «Безопасная дорога»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lastRenderedPageBreak/>
              <w:t>4.Здравствуй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школа!»--Праздник первого звонка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5.Урок безопасности в 1-11 классах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6 .День Здоровья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7.  Конкурс 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F54535">
              <w:rPr>
                <w:rFonts w:ascii="Times New Roman" w:hAnsi="Times New Roman"/>
                <w:sz w:val="20"/>
                <w:szCs w:val="20"/>
              </w:rPr>
              <w:t>ыставка   «Дары природы»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8.Конкурс рисунков ко дню Учителя</w:t>
            </w:r>
            <w:proofErr w:type="gramStart"/>
            <w:r w:rsidRPr="00F5453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944F7" w:rsidRPr="00F545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944F7" w:rsidRPr="00F54535">
              <w:rPr>
                <w:rFonts w:ascii="Times New Roman" w:hAnsi="Times New Roman"/>
                <w:sz w:val="20"/>
                <w:szCs w:val="20"/>
              </w:rPr>
              <w:t>День самоуправления, концерт ко Дню учителя.</w:t>
            </w:r>
            <w:r w:rsidRPr="00F5453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E944F7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9.Осенний легкоатлетический кросс                                                                                                                                 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 10.Учебно-тренировочные занятия по эвакуации в случае возникновения чрезвычайной ситуации  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11.Акция «Чистый двор»       </w:t>
            </w: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12. Акция «Помоги пойти учит</w:t>
            </w:r>
            <w:r w:rsidR="00F54535" w:rsidRPr="00F5453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4535">
              <w:rPr>
                <w:rFonts w:ascii="Times New Roman" w:hAnsi="Times New Roman"/>
                <w:sz w:val="20"/>
                <w:szCs w:val="20"/>
              </w:rPr>
              <w:t xml:space="preserve">ся»    </w:t>
            </w:r>
          </w:p>
          <w:p w:rsidR="00EF4E5E" w:rsidRPr="00F54535" w:rsidRDefault="00E944F7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13.Праздник Осени в н/</w:t>
            </w:r>
            <w:proofErr w:type="spellStart"/>
            <w:r w:rsidRPr="00F54535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Педаго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организатор</w:t>
            </w:r>
            <w:r w:rsidR="00E944F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Виговская О,О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Классные руководители.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Руководитель ПДД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Н.Э.Зиновкина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рганизатор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Пыткова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Н.В.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</w:t>
            </w:r>
            <w:proofErr w:type="spellEnd"/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организатор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E944F7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ВР,   учитель ИЗО</w:t>
            </w:r>
          </w:p>
          <w:p w:rsidR="00EF4E5E" w:rsidRDefault="00E944F7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Волкова М.В.</w:t>
            </w:r>
            <w:r w:rsidR="00EF4E5E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Виговская О.О.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Пыткова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Н.В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Педагог-организатор ОБЖ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уководители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Ильина Е.В.,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F54535" w:rsidRDefault="00F54535" w:rsidP="00F5453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>Родительские собрания для 1-х классов (заключение договоров  между школой и родителями учащихся).</w:t>
            </w:r>
          </w:p>
          <w:p w:rsidR="00EF4E5E" w:rsidRPr="00F54535" w:rsidRDefault="00F54535" w:rsidP="00F5453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F4E5E" w:rsidRPr="00F54535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 с родителями детей, находящихся </w:t>
            </w:r>
            <w:r w:rsidRPr="00F54535">
              <w:rPr>
                <w:rFonts w:ascii="Times New Roman" w:hAnsi="Times New Roman"/>
                <w:sz w:val="20"/>
                <w:szCs w:val="20"/>
              </w:rPr>
              <w:t>на домашнем обучении.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F54535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 xml:space="preserve">Зам директора по УВР </w:t>
            </w:r>
          </w:p>
          <w:p w:rsidR="00EF4E5E" w:rsidRPr="00F54535" w:rsidRDefault="00EF4E5E" w:rsidP="00E944F7">
            <w:pPr>
              <w:snapToGrid w:val="0"/>
              <w:spacing w:after="0" w:line="240" w:lineRule="auto"/>
            </w:pPr>
          </w:p>
          <w:p w:rsidR="00EF4E5E" w:rsidRPr="00F54535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5">
              <w:rPr>
                <w:rFonts w:ascii="Times New Roman" w:hAnsi="Times New Roman"/>
                <w:sz w:val="20"/>
                <w:szCs w:val="20"/>
              </w:rPr>
              <w:t>Зам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 школы.</w:t>
            </w:r>
          </w:p>
        </w:tc>
      </w:tr>
      <w:tr w:rsidR="00EF4E5E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ОКТЯБРЬ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1.Материальное стимулирование педагогических работников и работников, не являющихся педагогическими  – установление стимулирующих доплат и надбавок по итогам работы за месяц (в соответствии с Положением о системе оплаты труда).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3.О выполнении норм </w:t>
            </w:r>
            <w:proofErr w:type="spellStart"/>
            <w:r w:rsidRPr="004D5F66">
              <w:rPr>
                <w:rFonts w:ascii="Times New Roman" w:hAnsi="Times New Roman"/>
                <w:sz w:val="20"/>
                <w:szCs w:val="20"/>
              </w:rPr>
              <w:t>СанПина</w:t>
            </w:r>
            <w:proofErr w:type="spell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при организации учебного процесса</w:t>
            </w:r>
            <w:r w:rsidR="00F54535" w:rsidRPr="004D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AD45BD" w:rsidRDefault="00EF4E5E" w:rsidP="00E944F7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 школы, Председатель комиссии по стимулирующим выплатам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1.Анализ результатов адаптации  учащихся 1-ых  классов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2. Результаты контроля  дежурства по школе учителей и учащихся.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ВР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1.О преемственности при переходе учащихся начальной школы в 5-й класс.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2. Взаимодействие психолог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медико -педагогической и  социальной службы с классными руководителями.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3. Итоги обследования опекаемых и многодетных семей.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4. О первых итогах посещаемости и успеваемости учащихся, стоящих на </w:t>
            </w:r>
            <w:proofErr w:type="spellStart"/>
            <w:r w:rsidRPr="004D5F66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учёте.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5. План работы педагогического коллектива на осенние каникулы.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6. Итоги месячника по профилактике детского дорожного травматизма.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7. Итоги классно-обобщающего и </w:t>
            </w:r>
            <w:proofErr w:type="spellStart"/>
            <w:r w:rsidRPr="004D5F66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контроля — анализ состояния воспитательной работы  в 4-5 х  классах 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8.О проведении операции « Утепли окна к зиме».</w:t>
            </w:r>
          </w:p>
          <w:p w:rsidR="00EF4E5E" w:rsidRPr="004D5F66" w:rsidRDefault="00EF4E5E" w:rsidP="00972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9727BA" w:rsidRPr="004D5F66">
              <w:rPr>
                <w:rFonts w:ascii="Times New Roman" w:hAnsi="Times New Roman"/>
                <w:sz w:val="20"/>
                <w:szCs w:val="20"/>
              </w:rPr>
              <w:t xml:space="preserve">Итоги школьной </w:t>
            </w:r>
            <w:r w:rsidRPr="004D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7BA" w:rsidRPr="004D5F66">
              <w:rPr>
                <w:rFonts w:ascii="Times New Roman" w:hAnsi="Times New Roman"/>
                <w:sz w:val="20"/>
                <w:szCs w:val="20"/>
              </w:rPr>
              <w:t>олимпиады по</w:t>
            </w:r>
            <w:proofErr w:type="gramStart"/>
            <w:r w:rsidR="009727BA" w:rsidRPr="004D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F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727BA" w:rsidRPr="004D5F66">
              <w:rPr>
                <w:rFonts w:ascii="Times New Roman" w:hAnsi="Times New Roman"/>
                <w:sz w:val="20"/>
                <w:szCs w:val="20"/>
              </w:rPr>
              <w:t xml:space="preserve"> предметам.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Соцпедагог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Ильина Е.В.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Руководитель ПДД,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АХР Ломако Л.В.</w:t>
            </w:r>
          </w:p>
          <w:p w:rsidR="009727BA" w:rsidRDefault="009727BA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Педагогический совет, метод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еминары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>Содержание и организация  образовательной  деятельности обучающихся с особыми образовательными потребностями в условиях реализации ФГОС ОВЗ и УО. (для учителей начальной школы)</w:t>
            </w:r>
            <w:proofErr w:type="gramEnd"/>
          </w:p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2..Заседание малого педагогического совета «Адаптация учащихся 5-х классов».</w:t>
            </w:r>
          </w:p>
          <w:p w:rsidR="00EF4E5E" w:rsidRPr="007B585C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lastRenderedPageBreak/>
              <w:t>3.Заседание малого педагогического совета «Адаптация учащихся 10-х классов».</w:t>
            </w:r>
          </w:p>
          <w:p w:rsidR="00EF4E5E" w:rsidRPr="007B585C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Зам. директора по УВР.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директора по УВР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Зам. директора по ВР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B67B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 xml:space="preserve">1. Совещание при завуче «Реализация </w:t>
            </w:r>
            <w:proofErr w:type="spellStart"/>
            <w:r w:rsidRPr="007B585C">
              <w:rPr>
                <w:rFonts w:ascii="Times New Roman" w:hAnsi="Times New Roman"/>
                <w:sz w:val="20"/>
                <w:szCs w:val="20"/>
              </w:rPr>
              <w:t>внутришкольной</w:t>
            </w:r>
            <w:proofErr w:type="spell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системы оценки достижений учащихся»</w:t>
            </w:r>
          </w:p>
          <w:p w:rsidR="00EF4E5E" w:rsidRPr="007B585C" w:rsidRDefault="00EF4E5E" w:rsidP="00B67B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7B585C">
              <w:rPr>
                <w:rFonts w:ascii="Times New Roman" w:hAnsi="Times New Roman"/>
                <w:sz w:val="20"/>
                <w:szCs w:val="20"/>
              </w:rPr>
              <w:t>Организация работы проблемных и творческих групп в начальной школе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3. Консультативная  помощь молодым специалистам  в проектировании и проведении уроков.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7B585C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«Организация сопровождения учащихся 1-х классов по итогам входной диагностики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5 . Классно — обобщающий контроль в 4 , 5 классах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6. Деятельность  классных  руководителей 5 , 10 классов. «Эффективность форм и методов работы классного руководителя»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 Проверка папок  классных руководителей. Анализ состояния воспитательной работы в этих классах.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7.. Семинар классных руководителей: « Методы и приемы воспитания.  Формы воспитательной работы»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 xml:space="preserve">8.Консультация  для молодых </w:t>
            </w:r>
            <w:proofErr w:type="spellStart"/>
            <w:r w:rsidRPr="007B585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B585C">
              <w:rPr>
                <w:rFonts w:ascii="Times New Roman" w:hAnsi="Times New Roman"/>
                <w:sz w:val="20"/>
                <w:szCs w:val="20"/>
              </w:rPr>
              <w:t>. руководит. «Содержание деятельности кл</w:t>
            </w:r>
            <w:r w:rsidR="004D5F66">
              <w:rPr>
                <w:rFonts w:ascii="Times New Roman" w:hAnsi="Times New Roman"/>
                <w:sz w:val="20"/>
                <w:szCs w:val="20"/>
              </w:rPr>
              <w:t xml:space="preserve">ассных  руководителей </w:t>
            </w:r>
            <w:r w:rsidRPr="007B585C">
              <w:rPr>
                <w:rFonts w:ascii="Times New Roman" w:hAnsi="Times New Roman"/>
                <w:sz w:val="20"/>
                <w:szCs w:val="20"/>
              </w:rPr>
              <w:t>и организация жизнедеятельности классного коллектива»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9. Смотр-конкурс классных уголков</w:t>
            </w:r>
            <w:r w:rsidR="004D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585C">
              <w:rPr>
                <w:rFonts w:ascii="Times New Roman" w:hAnsi="Times New Roman"/>
                <w:b/>
                <w:sz w:val="20"/>
                <w:szCs w:val="20"/>
              </w:rPr>
              <w:t xml:space="preserve">10.Посещение </w:t>
            </w:r>
            <w:proofErr w:type="spellStart"/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gramStart"/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асов</w:t>
            </w:r>
            <w:proofErr w:type="spellEnd"/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, клубных, кружковых и секционных занятий, занятий ГПД.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585C">
              <w:rPr>
                <w:rFonts w:ascii="Times New Roman" w:hAnsi="Times New Roman"/>
                <w:b/>
                <w:sz w:val="20"/>
                <w:szCs w:val="20"/>
              </w:rPr>
              <w:t xml:space="preserve">9.Проверка ведения документации </w:t>
            </w:r>
            <w:proofErr w:type="spellStart"/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gramStart"/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ук</w:t>
            </w:r>
            <w:proofErr w:type="spellEnd"/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. и руководителями кружков и секций .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10.Контроль за санитарным и эстетическим состоянием  классов.</w:t>
            </w:r>
          </w:p>
          <w:p w:rsidR="00EF4E5E" w:rsidRPr="007B585C" w:rsidRDefault="00EF4E5E" w:rsidP="00B67B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585C">
              <w:rPr>
                <w:rFonts w:ascii="Times New Roman" w:hAnsi="Times New Roman"/>
                <w:b/>
                <w:sz w:val="20"/>
                <w:szCs w:val="20"/>
              </w:rPr>
              <w:t>11.Заседание методического совета «Организация подготовки к городским олимпиадам»</w:t>
            </w:r>
          </w:p>
          <w:p w:rsidR="00EF4E5E" w:rsidRPr="0091631B" w:rsidRDefault="0091631B" w:rsidP="00E944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31B">
              <w:rPr>
                <w:rFonts w:ascii="Times New Roman" w:hAnsi="Times New Roman"/>
                <w:b/>
                <w:sz w:val="20"/>
                <w:szCs w:val="20"/>
              </w:rPr>
              <w:t>12. Школьный этап конкурса «Педагог года 2016»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Администрация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727BA" w:rsidRDefault="009727BA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</w:t>
            </w:r>
            <w:r w:rsidR="009727BA">
              <w:rPr>
                <w:rFonts w:ascii="Times New Roman" w:hAnsi="Times New Roman"/>
                <w:color w:val="333333"/>
                <w:sz w:val="20"/>
                <w:szCs w:val="20"/>
              </w:rPr>
              <w:t>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9727BA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администрация, профком</w:t>
            </w:r>
          </w:p>
          <w:p w:rsidR="009727BA" w:rsidRDefault="009727BA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67BAE" w:rsidRDefault="00B67BA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 </w:t>
            </w:r>
          </w:p>
          <w:p w:rsidR="00B67BAE" w:rsidRDefault="00B67BA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67BAE" w:rsidRDefault="00B67BA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УВР </w:t>
            </w:r>
            <w:proofErr w:type="spellStart"/>
            <w:r w:rsidR="009727BA">
              <w:rPr>
                <w:rFonts w:ascii="Times New Roman" w:hAnsi="Times New Roman"/>
                <w:color w:val="333333"/>
                <w:sz w:val="20"/>
                <w:szCs w:val="20"/>
              </w:rPr>
              <w:t>Нужина</w:t>
            </w:r>
            <w:proofErr w:type="spellEnd"/>
            <w:r w:rsidR="009727BA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Е.Н.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Охрана жизни, здоровья и техника безопасности: ОБЖ, ПДД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1.Организовать конкурс рисунков «Осторожно, улица!» 1-3кл.; стенгазет по правилам дорожного движения 5-6кл.</w:t>
            </w:r>
          </w:p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2.Провести олимпиаду по ПДД в 3-5кл</w:t>
            </w:r>
          </w:p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 xml:space="preserve">3.Организовать конкурс «Знатоки правил дорожного движения» при подготовке и  проведении 1 этапа школьной игры «Зарница» 6-9 </w:t>
            </w:r>
            <w:proofErr w:type="spellStart"/>
            <w:r w:rsidRPr="007B585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B58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7B585C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 соблюдением  требований охраны труда и техники безопасности в учебных кабинетах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Руководитель ПДД, педаго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организатор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Руководитель ПДД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Руководитель ПДД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Отв. за  охрану труда и техники безопасности.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F5453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1. Организовать творческие встречи учащихся с работниками правоохранительных органов, школы милиции, юристами (в т.ч. с родител</w:t>
            </w:r>
            <w:r w:rsidR="00F54535" w:rsidRPr="007B585C">
              <w:rPr>
                <w:rFonts w:ascii="Times New Roman" w:hAnsi="Times New Roman"/>
                <w:sz w:val="20"/>
                <w:szCs w:val="20"/>
              </w:rPr>
              <w:t>ями) по профориентации (9-11кл).</w:t>
            </w:r>
          </w:p>
          <w:p w:rsidR="00EF4E5E" w:rsidRPr="007B585C" w:rsidRDefault="00F54535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2</w:t>
            </w:r>
            <w:r w:rsidR="00EF4E5E" w:rsidRPr="007B585C">
              <w:rPr>
                <w:rFonts w:ascii="Times New Roman" w:hAnsi="Times New Roman"/>
                <w:sz w:val="20"/>
                <w:szCs w:val="20"/>
              </w:rPr>
              <w:t>. Общешкольное</w:t>
            </w:r>
            <w:proofErr w:type="gramStart"/>
            <w:r w:rsidR="00EF4E5E" w:rsidRPr="007B585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EF4E5E" w:rsidRPr="007B585C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в 1-11 классах  : </w:t>
            </w:r>
          </w:p>
          <w:p w:rsidR="00EF4E5E" w:rsidRPr="007B585C" w:rsidRDefault="00F54535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(</w:t>
            </w:r>
            <w:r w:rsidR="00EF4E5E" w:rsidRPr="007B585C">
              <w:rPr>
                <w:rFonts w:ascii="Times New Roman" w:hAnsi="Times New Roman"/>
                <w:sz w:val="20"/>
                <w:szCs w:val="20"/>
              </w:rPr>
              <w:t>5,10 класс</w:t>
            </w:r>
            <w:proofErr w:type="gramStart"/>
            <w:r w:rsidR="00EF4E5E" w:rsidRPr="007B585C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="00EF4E5E" w:rsidRPr="007B585C">
              <w:rPr>
                <w:rFonts w:ascii="Times New Roman" w:hAnsi="Times New Roman"/>
                <w:sz w:val="20"/>
                <w:szCs w:val="20"/>
              </w:rPr>
              <w:t xml:space="preserve"> «Трудн</w:t>
            </w:r>
            <w:r w:rsidRPr="007B585C">
              <w:rPr>
                <w:rFonts w:ascii="Times New Roman" w:hAnsi="Times New Roman"/>
                <w:sz w:val="20"/>
                <w:szCs w:val="20"/>
              </w:rPr>
              <w:t>ости адаптации детей в школе», 1</w:t>
            </w:r>
            <w:r w:rsidR="007B585C" w:rsidRPr="007B585C">
              <w:rPr>
                <w:rFonts w:ascii="Times New Roman" w:hAnsi="Times New Roman"/>
                <w:sz w:val="20"/>
                <w:szCs w:val="20"/>
              </w:rPr>
              <w:t xml:space="preserve">-4кл «Роль родителей в профилактике </w:t>
            </w:r>
            <w:r w:rsidRPr="007B5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85C" w:rsidRPr="007B585C">
              <w:rPr>
                <w:rFonts w:ascii="Times New Roman" w:hAnsi="Times New Roman"/>
                <w:sz w:val="20"/>
                <w:szCs w:val="20"/>
              </w:rPr>
              <w:t xml:space="preserve">безнадзорности и </w:t>
            </w:r>
            <w:r w:rsidRPr="007B585C">
              <w:rPr>
                <w:rFonts w:ascii="Times New Roman" w:hAnsi="Times New Roman"/>
                <w:sz w:val="20"/>
                <w:szCs w:val="20"/>
              </w:rPr>
              <w:t>правонарушений учащихся</w:t>
            </w:r>
            <w:r w:rsidR="00EF4E5E" w:rsidRPr="007B585C">
              <w:rPr>
                <w:rFonts w:ascii="Times New Roman" w:hAnsi="Times New Roman"/>
                <w:sz w:val="20"/>
                <w:szCs w:val="20"/>
              </w:rPr>
              <w:t xml:space="preserve">», 6-7кл «Первые проблемы подросткового возраста», 8-9,11кл. </w:t>
            </w:r>
            <w:proofErr w:type="gramStart"/>
            <w:r w:rsidR="00EF4E5E" w:rsidRPr="007B585C">
              <w:rPr>
                <w:rFonts w:ascii="Times New Roman" w:hAnsi="Times New Roman"/>
                <w:sz w:val="20"/>
                <w:szCs w:val="20"/>
              </w:rPr>
              <w:t>«Жизненные цели подростков»)</w:t>
            </w:r>
            <w:proofErr w:type="gramEnd"/>
          </w:p>
          <w:p w:rsidR="00F54535" w:rsidRPr="007B585C" w:rsidRDefault="00F54535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директора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Классные руководители 1-11 классов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Диагностика  учебной мотивации   детей  4,</w:t>
            </w:r>
            <w:r w:rsidR="007B585C" w:rsidRPr="007B5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85C">
              <w:rPr>
                <w:rFonts w:ascii="Times New Roman" w:hAnsi="Times New Roman"/>
                <w:sz w:val="20"/>
                <w:szCs w:val="20"/>
              </w:rPr>
              <w:t>9 , 11</w:t>
            </w:r>
            <w:r w:rsidR="007B585C" w:rsidRPr="007B5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85C">
              <w:rPr>
                <w:rFonts w:ascii="Times New Roman" w:hAnsi="Times New Roman"/>
                <w:sz w:val="20"/>
                <w:szCs w:val="20"/>
              </w:rPr>
              <w:t>классов,  детей ОВЗ.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Перевозчикова О.В.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7B58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1. Контрольное обследование  социально-бытовых условий жизни детей, находящихся под опекой. Посещение на дому.</w:t>
            </w:r>
          </w:p>
          <w:p w:rsidR="00EF4E5E" w:rsidRPr="007B585C" w:rsidRDefault="00EF4E5E" w:rsidP="007B5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2. Совместный рейд с инспектором ПДН по неблагополучным семьям.</w:t>
            </w:r>
          </w:p>
          <w:p w:rsidR="00EF4E5E" w:rsidRPr="007B585C" w:rsidRDefault="00EF4E5E" w:rsidP="007B5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посещаемостью учащимися занятий в школе. 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учебой детей «Группы риска»</w:t>
            </w:r>
          </w:p>
          <w:p w:rsidR="00EF4E5E" w:rsidRPr="007B585C" w:rsidRDefault="00EF4E5E" w:rsidP="007B58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4.Внеклассное мероприятие для учащихся «группы риска»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7B585C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едагог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Ильина Е.В..</w:t>
            </w:r>
          </w:p>
          <w:p w:rsidR="00EF4E5E" w:rsidRDefault="007B585C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педагоги.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Социальный педагог Ильина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Е.В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  <w:r w:rsidR="007B585C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Директора по ВР </w:t>
            </w:r>
            <w:proofErr w:type="spellStart"/>
            <w:r w:rsidR="007B585C"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 w:rsidR="007B58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1.Праздник День учителя  «Учитель, перед именем твоим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  <w:p w:rsidR="00EF4E5E" w:rsidRPr="007B585C" w:rsidRDefault="007B585C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2</w:t>
            </w:r>
            <w:r w:rsidR="00EF4E5E" w:rsidRPr="007B585C">
              <w:rPr>
                <w:rFonts w:ascii="Times New Roman" w:hAnsi="Times New Roman"/>
                <w:sz w:val="20"/>
                <w:szCs w:val="20"/>
              </w:rPr>
              <w:t xml:space="preserve">.Тематическая дискотека « Есть в осени первоначальной…»  </w:t>
            </w:r>
          </w:p>
          <w:p w:rsidR="007B585C" w:rsidRPr="007B585C" w:rsidRDefault="007B585C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3.</w:t>
            </w:r>
            <w:r w:rsidR="00EF4E5E" w:rsidRPr="007B585C">
              <w:rPr>
                <w:rFonts w:ascii="Times New Roman" w:hAnsi="Times New Roman"/>
                <w:sz w:val="20"/>
                <w:szCs w:val="20"/>
              </w:rPr>
              <w:t xml:space="preserve"> Акция «Будь богаче – принимай других»  </w:t>
            </w:r>
          </w:p>
          <w:p w:rsidR="00EF4E5E" w:rsidRPr="007B585C" w:rsidRDefault="007B585C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4. Битва хоров «Школьные годы чудесные», посвящённая дню рождения школы.</w:t>
            </w:r>
            <w:r w:rsidR="00EF4E5E" w:rsidRPr="007B585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 директора по ВР, педагог-организатор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кл.руков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Зам.дир.по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 педагог –организатор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Педагог-организатор,,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</w:t>
            </w:r>
            <w:proofErr w:type="spellEnd"/>
          </w:p>
        </w:tc>
      </w:tr>
      <w:tr w:rsidR="00EF4E5E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tabs>
                <w:tab w:val="left" w:pos="160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1.Результаты контроля выполнения учителями рекомендаций, содержащихся в листах здоровья учащихся.</w:t>
            </w:r>
          </w:p>
          <w:p w:rsidR="007B585C" w:rsidRPr="007B585C" w:rsidRDefault="007B585C" w:rsidP="007B5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2. Об организации условий к проведению муниципального этапа Всероссийской олимпиады школьников на базе МБОУ «СШ № 11».</w:t>
            </w:r>
          </w:p>
          <w:p w:rsidR="00EF4E5E" w:rsidRPr="007B585C" w:rsidRDefault="007B585C" w:rsidP="007B5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E5E" w:rsidRPr="007B585C">
              <w:rPr>
                <w:rFonts w:ascii="Times New Roman" w:hAnsi="Times New Roman"/>
                <w:sz w:val="20"/>
                <w:szCs w:val="20"/>
              </w:rPr>
              <w:t>3.Материальное стимулирование педагогических работников и работников, не являющихся педагогическими  – установление стимулирующих доплат и надбавок по итогам работы за месяц (в соответствии с Положением о системе оплаты труда).</w:t>
            </w:r>
          </w:p>
          <w:p w:rsidR="007B585C" w:rsidRDefault="007B585C" w:rsidP="007B5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4. Инвентаризация материальных ценностей школы.</w:t>
            </w:r>
          </w:p>
          <w:p w:rsidR="007B585C" w:rsidRPr="007B585C" w:rsidRDefault="007B585C" w:rsidP="007B5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Подготовка документации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</w:t>
            </w:r>
            <w:r w:rsidR="004D5F66">
              <w:rPr>
                <w:rFonts w:ascii="Times New Roman" w:hAnsi="Times New Roman"/>
                <w:sz w:val="20"/>
                <w:szCs w:val="20"/>
              </w:rPr>
              <w:t xml:space="preserve">ации службами </w:t>
            </w:r>
            <w:proofErr w:type="spellStart"/>
            <w:r w:rsidR="004D5F66">
              <w:rPr>
                <w:rFonts w:ascii="Times New Roman" w:hAnsi="Times New Roman"/>
                <w:sz w:val="20"/>
                <w:szCs w:val="20"/>
              </w:rPr>
              <w:t>ГосПожнадзора</w:t>
            </w:r>
            <w:proofErr w:type="spellEnd"/>
            <w:r w:rsidR="004D5F66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="004D5F66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7B585C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ВР,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Председатель комиссии по стимулирующим выплатам</w:t>
            </w:r>
          </w:p>
          <w:p w:rsidR="007B585C" w:rsidRDefault="007B585C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7B585C" w:rsidRDefault="007B585C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7B585C" w:rsidRDefault="007B585C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Директор, зам. директора по АХР.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 Об адаптации учащихся  10 классов к обучению на новой образовательной ступени.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Психолог, зам. директора по УВР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7B585C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1.Об итогах 1 четверти.</w:t>
            </w:r>
          </w:p>
          <w:p w:rsidR="00EF4E5E" w:rsidRPr="007B585C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2 «Внеклассные мероприятия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от количества к качеству»</w:t>
            </w:r>
          </w:p>
          <w:p w:rsidR="00EF4E5E" w:rsidRPr="007B585C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>3. Итоги психолого-педагогического исследования уровня педагогической активности и интереса к знаниям у учащихся 4, 9,11 классов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585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учащихся с ОВЗ</w:t>
            </w:r>
          </w:p>
          <w:p w:rsidR="00EF4E5E" w:rsidRPr="007B585C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5C">
              <w:rPr>
                <w:rFonts w:ascii="Times New Roman" w:hAnsi="Times New Roman"/>
                <w:sz w:val="20"/>
                <w:szCs w:val="20"/>
              </w:rPr>
              <w:t xml:space="preserve">4. Итоги классно обобщающего и </w:t>
            </w:r>
            <w:proofErr w:type="spellStart"/>
            <w:r w:rsidRPr="007B585C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7B585C">
              <w:rPr>
                <w:rFonts w:ascii="Times New Roman" w:hAnsi="Times New Roman"/>
                <w:sz w:val="20"/>
                <w:szCs w:val="20"/>
              </w:rPr>
              <w:t xml:space="preserve"> контроля в 4-х классах.</w:t>
            </w:r>
          </w:p>
          <w:p w:rsidR="00EF4E5E" w:rsidRPr="007B585C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Психолог Перевозчикова О.В.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rPr>
          <w:trHeight w:val="21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Педагогический совет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4D5F6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1.Малый педсовет по адаптации учащихся 1-х классов. </w:t>
            </w:r>
          </w:p>
          <w:p w:rsidR="00EF4E5E" w:rsidRPr="004D5F66" w:rsidRDefault="00EF4E5E" w:rsidP="004D5F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5F66">
              <w:rPr>
                <w:rFonts w:ascii="Times New Roman" w:hAnsi="Times New Roman"/>
                <w:b/>
                <w:sz w:val="20"/>
                <w:szCs w:val="20"/>
              </w:rPr>
              <w:t>2.Педагогический совет на тему: «Современный урок  в рамках  требований  стандартов  второго поколения»</w:t>
            </w:r>
          </w:p>
          <w:p w:rsidR="00EF4E5E" w:rsidRPr="004D5F66" w:rsidRDefault="00EF4E5E" w:rsidP="00E944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F66">
              <w:rPr>
                <w:rFonts w:ascii="Times New Roman" w:eastAsia="Times New Roman" w:hAnsi="Times New Roman" w:cs="Times New Roman"/>
                <w:lang w:eastAsia="ru-RU"/>
              </w:rPr>
              <w:t>-общие подходы к организации современного урока, основные критерии и требования;</w:t>
            </w:r>
          </w:p>
          <w:p w:rsidR="00EF4E5E" w:rsidRPr="004D5F66" w:rsidRDefault="00EF4E5E" w:rsidP="00E944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F66">
              <w:rPr>
                <w:rFonts w:ascii="Times New Roman" w:eastAsia="Times New Roman" w:hAnsi="Times New Roman" w:cs="Times New Roman"/>
                <w:lang w:eastAsia="ru-RU"/>
              </w:rPr>
              <w:t>- урок - основная форма организации взаимодействия школьников (из опыта учителей);</w:t>
            </w:r>
          </w:p>
          <w:p w:rsidR="00EF4E5E" w:rsidRPr="004D5F66" w:rsidRDefault="00EF4E5E" w:rsidP="00E944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F66">
              <w:rPr>
                <w:rFonts w:ascii="Times New Roman" w:eastAsia="Times New Roman" w:hAnsi="Times New Roman" w:cs="Times New Roman"/>
                <w:lang w:eastAsia="ru-RU"/>
              </w:rPr>
              <w:t>- урок и здоровье ребенка;</w:t>
            </w:r>
          </w:p>
          <w:p w:rsidR="00EF4E5E" w:rsidRPr="004D5F66" w:rsidRDefault="00EF4E5E" w:rsidP="00E944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F66">
              <w:rPr>
                <w:rFonts w:ascii="Times New Roman" w:eastAsia="Times New Roman" w:hAnsi="Times New Roman" w:cs="Times New Roman"/>
                <w:lang w:eastAsia="ru-RU"/>
              </w:rPr>
              <w:t>- мастер-классы педагогов с использованием исследовательской деятельности и метода проектов;</w:t>
            </w:r>
          </w:p>
          <w:p w:rsidR="00EF4E5E" w:rsidRPr="004D5F66" w:rsidRDefault="00EF4E5E" w:rsidP="004D5F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F66">
              <w:rPr>
                <w:rFonts w:ascii="Times New Roman" w:eastAsia="Times New Roman" w:hAnsi="Times New Roman" w:cs="Times New Roman"/>
                <w:lang w:eastAsia="ru-RU"/>
              </w:rPr>
              <w:t>-технологич</w:t>
            </w:r>
            <w:r w:rsidR="004D5F66" w:rsidRPr="004D5F66">
              <w:rPr>
                <w:rFonts w:ascii="Times New Roman" w:eastAsia="Times New Roman" w:hAnsi="Times New Roman" w:cs="Times New Roman"/>
                <w:lang w:eastAsia="ru-RU"/>
              </w:rPr>
              <w:t>еская карта современного урока.</w:t>
            </w:r>
          </w:p>
          <w:p w:rsidR="00EF4E5E" w:rsidRPr="004D5F66" w:rsidRDefault="00EF4E5E" w:rsidP="00E944F7">
            <w:pPr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3. Семинар для классных руководителей «Организация ученич</w:t>
            </w:r>
            <w:r w:rsidR="004D5F66" w:rsidRPr="004D5F66">
              <w:rPr>
                <w:rFonts w:ascii="Times New Roman" w:hAnsi="Times New Roman"/>
                <w:sz w:val="20"/>
                <w:szCs w:val="20"/>
              </w:rPr>
              <w:t>еского самоуправления в классе»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Зам. директора по УВР Моисеева Е.А..</w:t>
            </w:r>
          </w:p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5F66" w:rsidRPr="004D5F66" w:rsidRDefault="004D5F66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5F66" w:rsidRPr="004D5F66" w:rsidRDefault="004D5F66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5F66" w:rsidRPr="004D5F66" w:rsidRDefault="004D5F66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Зам. по ВР   </w:t>
            </w:r>
            <w:proofErr w:type="spellStart"/>
            <w:r w:rsidRPr="004D5F66">
              <w:rPr>
                <w:rFonts w:ascii="Times New Roman" w:hAnsi="Times New Roman"/>
                <w:sz w:val="20"/>
                <w:szCs w:val="20"/>
              </w:rPr>
              <w:t>Зиновкина</w:t>
            </w:r>
            <w:proofErr w:type="spell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Н.Э.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1.Совещание при завуче для учителей начальной школы « Составление планов подготовки 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ИКР учителями 4-х классов»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2.Классно-обобщающий  контроль в 2 </w:t>
            </w:r>
            <w:proofErr w:type="spellStart"/>
            <w:r w:rsidRPr="004D5F6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D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lastRenderedPageBreak/>
              <w:t>3.Проверка журналов кружковой работы.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4.Заседание ШМО  классных руководителей 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5. Инструктивно-методическое совещание «Анализ воспитательной работы за 1 четверть»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6 ВШК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:.</w:t>
            </w:r>
            <w:proofErr w:type="gramEnd"/>
            <w:r w:rsidRPr="004D5F66">
              <w:rPr>
                <w:rFonts w:ascii="Times New Roman" w:hAnsi="Times New Roman"/>
                <w:sz w:val="20"/>
                <w:szCs w:val="20"/>
              </w:rPr>
              <w:t>Выборочная проверка дневников учащихся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7. Консультации  для молодых </w:t>
            </w:r>
            <w:proofErr w:type="spellStart"/>
            <w:r w:rsidRPr="004D5F6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D5F66">
              <w:rPr>
                <w:rFonts w:ascii="Times New Roman" w:hAnsi="Times New Roman"/>
                <w:sz w:val="20"/>
                <w:szCs w:val="20"/>
              </w:rPr>
              <w:t>. руководителей (по зап</w:t>
            </w:r>
            <w:r w:rsidR="00D16EA6" w:rsidRPr="004D5F66">
              <w:rPr>
                <w:rFonts w:ascii="Times New Roman" w:hAnsi="Times New Roman"/>
                <w:sz w:val="20"/>
                <w:szCs w:val="20"/>
              </w:rPr>
              <w:t>р</w:t>
            </w:r>
            <w:r w:rsidRPr="004D5F66">
              <w:rPr>
                <w:rFonts w:ascii="Times New Roman" w:hAnsi="Times New Roman"/>
                <w:sz w:val="20"/>
                <w:szCs w:val="20"/>
              </w:rPr>
              <w:t>осу).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«Освоение образовательной программы учащимися, обучающимся по адаптированным программам»</w:t>
            </w:r>
            <w:proofErr w:type="gramEnd"/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9.Работа со школьной документацией (журналы)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10.Классно-обобщающий контроль в 9-ых классах.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 по УВР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директора   по ВР  </w:t>
            </w:r>
            <w:proofErr w:type="spellStart"/>
            <w:r w:rsidRPr="004D5F66">
              <w:rPr>
                <w:rFonts w:ascii="Times New Roman" w:hAnsi="Times New Roman"/>
                <w:sz w:val="20"/>
                <w:szCs w:val="20"/>
              </w:rPr>
              <w:t>Зиновкина</w:t>
            </w:r>
            <w:proofErr w:type="spell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Н.Э.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D5F66">
              <w:rPr>
                <w:rFonts w:ascii="Times New Roman" w:hAnsi="Times New Roman"/>
                <w:sz w:val="20"/>
                <w:szCs w:val="20"/>
              </w:rPr>
              <w:t>иректора по УВР.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Охрана жизни, здоровья и техника безопасности: ОБЖ, ПДД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4D5F66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1.Проверка состояния уголков безопасности  в  учебных кабинетах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D5F66" w:rsidRDefault="004D5F66" w:rsidP="004D5F66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Проведение занятий с учащимися 7-9 классов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Интернет-безопасности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5F66" w:rsidRPr="004D5F66" w:rsidRDefault="004D5F66" w:rsidP="004D5F66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Подготовка документации к постановке на учёт учащихся, достигших возраста первоначальной постановки на учёт.</w:t>
            </w:r>
          </w:p>
          <w:p w:rsidR="00EF4E5E" w:rsidRPr="004D5F66" w:rsidRDefault="00EF4E5E" w:rsidP="00E944F7">
            <w:pPr>
              <w:snapToGri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D16EA6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организатор ОБЖ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1.Осуществление 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>контроля  за</w:t>
            </w:r>
            <w:proofErr w:type="gram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 деятельностью классных родительских комитетов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2 Конкурс рисунков, посвященный Дню Матери.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3.Проведение рейда «Подросток»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4 Заседание Совета по профилактике правонарушений</w:t>
            </w:r>
          </w:p>
          <w:p w:rsidR="004D5F66" w:rsidRPr="004D5F66" w:rsidRDefault="004D5F66" w:rsidP="004D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5. Проведение праздника «День матери».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</w:t>
            </w:r>
          </w:p>
          <w:p w:rsidR="004D5F66" w:rsidRDefault="004D5F66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D5F66" w:rsidRDefault="004D5F66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ВР, педагог-организатор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4A45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Pr="004D5F66">
              <w:rPr>
                <w:rFonts w:ascii="Times New Roman" w:hAnsi="Times New Roman"/>
                <w:sz w:val="20"/>
                <w:szCs w:val="20"/>
              </w:rPr>
              <w:t xml:space="preserve">Диагностика  (по профориентации) 8 кл.,9кл, 11кл.,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D5F66">
              <w:rPr>
                <w:rFonts w:ascii="Times New Roman" w:hAnsi="Times New Roman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D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4D5F66" w:rsidRDefault="004A4514" w:rsidP="004A45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Мини проект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Стоп-угроза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(посещение классных часов в начальной школе «Безопасность ребенка на улице).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Перевозчикова О.В.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4D5F66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1. Анализ занятости подростков, склонных к правонарушениям, в свободное время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2.Анализ успеваемости и посещаемости учащихся школы, особенно «трудных» подростков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3. «Вечер вопросов и ответов» с работниками милиции  для учащихся (7-11кл.)</w:t>
            </w:r>
          </w:p>
          <w:p w:rsidR="00EF4E5E" w:rsidRPr="004D5F66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4.Встреча инспектора ПДН, подросткового врач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нарколога  с родителями учащихся школы.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gramStart"/>
            <w:r w:rsidRPr="004D5F6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D5F66">
              <w:rPr>
                <w:rFonts w:ascii="Times New Roman" w:hAnsi="Times New Roman"/>
                <w:sz w:val="20"/>
                <w:szCs w:val="20"/>
              </w:rPr>
              <w:t xml:space="preserve"> посещаемостью учащимися занятий в школе.</w:t>
            </w:r>
          </w:p>
          <w:p w:rsidR="0053521C" w:rsidRPr="004D5F66" w:rsidRDefault="0053521C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Заседание рабочей группы в рамках межведомственного взаимодействия по вопросам сопровождения учащихся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состоящих на учёте в КДН.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педагог, заместитель директора по ВР.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 Ильина Е.В.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 Ильина Е.В.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 Ильина Е.В.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B67BA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1. Месячник «Здоровое  поколение», Месячник воспитания толерантности</w:t>
            </w:r>
          </w:p>
          <w:p w:rsidR="00EF4E5E" w:rsidRPr="00B67BAE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2Общешкольный классный час « Поговорим о толерантности»</w:t>
            </w:r>
          </w:p>
          <w:p w:rsidR="00EF4E5E" w:rsidRPr="00B67BAE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3.День отказа от курения (Акция 18 ноября)</w:t>
            </w:r>
          </w:p>
          <w:p w:rsidR="00EF4E5E" w:rsidRPr="00B67BAE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4. Мероприятия ко Дню Матери</w:t>
            </w:r>
          </w:p>
          <w:p w:rsidR="00D16EA6" w:rsidRPr="00B67BAE" w:rsidRDefault="00D16EA6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5 Акция  «Молодежь выбирает жизнь</w:t>
            </w:r>
            <w:proofErr w:type="gramStart"/>
            <w:r w:rsidRPr="00B67BA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Совет старшеклассников)</w:t>
            </w:r>
          </w:p>
          <w:p w:rsidR="00D16EA6" w:rsidRDefault="00D16EA6" w:rsidP="00E944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Зам.дир.по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Н.Э.Зиновкина</w:t>
            </w:r>
            <w:proofErr w:type="spellEnd"/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Социальные педагоги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., педагог-организатор</w:t>
            </w:r>
          </w:p>
          <w:p w:rsidR="00D16EA6" w:rsidRDefault="00D16EA6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организатор</w:t>
            </w:r>
          </w:p>
        </w:tc>
      </w:tr>
      <w:tr w:rsidR="00EF4E5E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ДЕКАБРЬ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1. Состояние медицинского контроля на уроках физической культуры и занятиях спортивных секций и кружков. 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2.Материальное стимулирование педагогических работников и работников, не являющихся педагогическими  – установление стимулирующих доплат и надбавок по итогам работы за месяц (в соответствии с Положением о системе оплаты труда).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Преподаватель-организатор ОБЖ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Школьный врач</w:t>
            </w:r>
          </w:p>
          <w:p w:rsidR="00EF4E5E" w:rsidRPr="007B0550" w:rsidRDefault="00EF4E5E" w:rsidP="00E944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Председатель комиссии по стимулирующим выплатам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1.Итоги проведения предметных недель в первом полугодии.</w:t>
            </w:r>
          </w:p>
          <w:p w:rsidR="00EF4E5E" w:rsidRPr="00AD45BD" w:rsidRDefault="00EF4E5E" w:rsidP="00E944F7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D5F66">
              <w:rPr>
                <w:rFonts w:ascii="Times New Roman" w:hAnsi="Times New Roman"/>
                <w:sz w:val="20"/>
                <w:szCs w:val="20"/>
              </w:rPr>
              <w:t>2. Научно-методическое сопровождение инновационных процессов в школе.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Руководители творческих групп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9E2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1.О работе классных руководителей по пропаганде здорового образа жизни,  по воспитанию толерантности</w:t>
            </w:r>
            <w:r w:rsidR="00D209E2" w:rsidRPr="00D209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D209E2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2. Инструктаж по технике безопасности при проведении новогодних праздников.</w:t>
            </w:r>
          </w:p>
          <w:p w:rsidR="00EF4E5E" w:rsidRPr="00D209E2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3. Результаты проверки соблюдения правил техники безопасности в мастерских, лаборантских, кабинетах и спортивном зале.</w:t>
            </w:r>
          </w:p>
          <w:p w:rsidR="00EF4E5E" w:rsidRPr="00D209E2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4. О готовности учителя физической культуры к проведению уроков по лыжной подготовке.</w:t>
            </w:r>
          </w:p>
          <w:p w:rsidR="00EF4E5E" w:rsidRPr="00D209E2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5.Организация проведения новогодних праздников.</w:t>
            </w:r>
          </w:p>
          <w:p w:rsidR="00EF4E5E" w:rsidRPr="00D209E2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6. Операция « Зимние каникулы»</w:t>
            </w:r>
          </w:p>
          <w:p w:rsidR="00EF4E5E" w:rsidRPr="00D209E2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7</w:t>
            </w:r>
            <w:r w:rsidR="004D5F66" w:rsidRPr="00D209E2">
              <w:rPr>
                <w:rFonts w:ascii="Times New Roman" w:hAnsi="Times New Roman"/>
                <w:sz w:val="20"/>
                <w:szCs w:val="20"/>
              </w:rPr>
              <w:t>.</w:t>
            </w:r>
            <w:r w:rsidRPr="00D209E2">
              <w:rPr>
                <w:rFonts w:ascii="Times New Roman" w:hAnsi="Times New Roman"/>
                <w:sz w:val="20"/>
                <w:szCs w:val="20"/>
              </w:rPr>
              <w:t xml:space="preserve">Анализ уровня </w:t>
            </w:r>
            <w:proofErr w:type="spellStart"/>
            <w:r w:rsidRPr="00D209E2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 классного ученического самоуправления и его роли в осуществлении УВП в школе.</w:t>
            </w:r>
          </w:p>
          <w:p w:rsidR="004D5F66" w:rsidRPr="00D209E2" w:rsidRDefault="004D5F66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8. Итоги участия учащихся в муниципальном этапе Всероссийской олимпиады школьников</w:t>
            </w:r>
            <w:r w:rsidR="00D209E2">
              <w:rPr>
                <w:rFonts w:ascii="Times New Roman" w:hAnsi="Times New Roman"/>
                <w:sz w:val="20"/>
                <w:szCs w:val="20"/>
              </w:rPr>
              <w:t xml:space="preserve"> и в олимпиадах, конкурсах учреждений </w:t>
            </w:r>
            <w:proofErr w:type="spellStart"/>
            <w:r w:rsidR="00D209E2">
              <w:rPr>
                <w:rFonts w:ascii="Times New Roman" w:hAnsi="Times New Roman"/>
                <w:sz w:val="20"/>
                <w:szCs w:val="20"/>
              </w:rPr>
              <w:t>профтехобразования</w:t>
            </w:r>
            <w:proofErr w:type="spellEnd"/>
            <w:proofErr w:type="gramStart"/>
            <w:r w:rsidR="00D209E2">
              <w:rPr>
                <w:rFonts w:ascii="Times New Roman" w:hAnsi="Times New Roman"/>
                <w:sz w:val="20"/>
                <w:szCs w:val="20"/>
              </w:rPr>
              <w:t>.</w:t>
            </w:r>
            <w:r w:rsidRPr="00D209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D209E2" w:rsidRDefault="00D209E2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9</w:t>
            </w:r>
            <w:r w:rsidR="00596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20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4D4">
              <w:rPr>
                <w:rFonts w:ascii="Times New Roman" w:hAnsi="Times New Roman"/>
                <w:sz w:val="20"/>
                <w:szCs w:val="20"/>
              </w:rPr>
              <w:t xml:space="preserve">Учёт </w:t>
            </w:r>
            <w:r w:rsidRPr="00D209E2">
              <w:rPr>
                <w:rFonts w:ascii="Times New Roman" w:hAnsi="Times New Roman"/>
                <w:sz w:val="20"/>
                <w:szCs w:val="20"/>
              </w:rPr>
              <w:t>внеурочной деятельности учащихся, посещаемости кружков и секций в школе и в учреждениях дополнительного образования.</w:t>
            </w:r>
          </w:p>
          <w:p w:rsidR="005964D4" w:rsidRDefault="005964D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организацией  горячего питания учащимся школы.</w:t>
            </w:r>
          </w:p>
          <w:p w:rsidR="0091631B" w:rsidRDefault="0091631B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Предварительные результаты обученности по итогам </w:t>
            </w:r>
            <w:r w:rsidRPr="00916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16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четверти.</w:t>
            </w:r>
          </w:p>
          <w:p w:rsidR="0091631B" w:rsidRPr="0091631B" w:rsidRDefault="0091631B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Преподаватель-организатор ОБЖ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Пыткова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Н.В.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D209E2" w:rsidRDefault="00D209E2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D209E2" w:rsidRDefault="00D209E2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Педагогические советы,</w:t>
            </w:r>
            <w:r w:rsidR="00D209E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методические семинары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800E07" w:rsidRDefault="00EF4E5E" w:rsidP="00E94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Методы достижения </w:t>
            </w:r>
            <w:proofErr w:type="spellStart"/>
            <w:r w:rsidRPr="00800E0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800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в условиях реализации ФГОС ООО ».</w:t>
            </w:r>
          </w:p>
          <w:p w:rsidR="00EF4E5E" w:rsidRPr="00800E07" w:rsidRDefault="00EF4E5E" w:rsidP="00E944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организация педагогической помощи учащимся с заниженной мотивацией к учению;</w:t>
            </w:r>
          </w:p>
          <w:p w:rsidR="00EF4E5E" w:rsidRPr="00800E07" w:rsidRDefault="00EF4E5E" w:rsidP="00E944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система оценки достижения планируемых результатов в соответствии с ФГОС</w:t>
            </w:r>
            <w:r w:rsidR="00D209E2" w:rsidRPr="00800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EF4E5E" w:rsidRPr="007E4BB1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УВР Нужина Е.Н.., Моисеева Е.А.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D209E2" w:rsidRDefault="00EF4E5E" w:rsidP="00D20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1. Преподавание  иностранного языка в начальной школе.</w:t>
            </w:r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 xml:space="preserve">2. Административные контрольные работы в 4 </w:t>
            </w:r>
            <w:proofErr w:type="spellStart"/>
            <w:r w:rsidRPr="00D209E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209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 xml:space="preserve">3 Мониторинг формирования предметных умений у учащихся 1-3х 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>классах</w:t>
            </w:r>
            <w:proofErr w:type="gramEnd"/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4.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освоением программы учащимися с ОВЗ. </w:t>
            </w:r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5.Консультации для классных руководителей, имеющих в классе детей «группы риска»</w:t>
            </w:r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6.Контроль за организацией питания школьников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 xml:space="preserve">7. ВШК 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 w:rsidRPr="00D209E2">
              <w:rPr>
                <w:rFonts w:ascii="Times New Roman" w:hAnsi="Times New Roman"/>
                <w:sz w:val="20"/>
                <w:szCs w:val="20"/>
              </w:rPr>
              <w:t>абота с отчетной документацией за 1 п/г, на 2-е п/г</w:t>
            </w:r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8.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состоянием индивидуальной работы с учащимися, нуждающимися в педагогической поддержке</w:t>
            </w:r>
            <w:r w:rsidR="00D209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D209E2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« Адаптация учащихся 1-х классов. Предварительный анализ реализации программы сопровождения 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по программе </w:t>
            </w:r>
            <w:r w:rsidRPr="00D209E2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D209E2">
              <w:rPr>
                <w:rFonts w:ascii="Times New Roman" w:hAnsi="Times New Roman"/>
                <w:sz w:val="20"/>
                <w:szCs w:val="20"/>
              </w:rPr>
              <w:t xml:space="preserve"> вида»</w:t>
            </w:r>
          </w:p>
          <w:p w:rsidR="00EF4E5E" w:rsidRPr="00D209E2" w:rsidRDefault="00D209E2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lastRenderedPageBreak/>
              <w:t>10.Внутришкольный контро</w:t>
            </w:r>
            <w:r w:rsidR="00EF4E5E" w:rsidRPr="00D209E2">
              <w:rPr>
                <w:rFonts w:ascii="Times New Roman" w:hAnsi="Times New Roman"/>
                <w:sz w:val="20"/>
                <w:szCs w:val="20"/>
              </w:rPr>
              <w:t>ль в 8-ых классах.</w:t>
            </w:r>
          </w:p>
          <w:p w:rsidR="00EF4E5E" w:rsidRPr="00D209E2" w:rsidRDefault="00EF4E5E" w:rsidP="00D2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11.Заседание МС «Обсуждение плана подготовки к НПК</w:t>
            </w:r>
            <w:r w:rsidR="00D209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Зам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D16EA6" w:rsidRDefault="00D16EA6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.Зиновкина</w:t>
            </w:r>
            <w:proofErr w:type="spellEnd"/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D209E2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.Зиновкина</w:t>
            </w:r>
            <w:proofErr w:type="spellEnd"/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УВР.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631D2F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31D2F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Охрана жизни, здоровья и техника безопасности: ОБЖ, ПД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D209E2" w:rsidRDefault="00D209E2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1.Акции</w:t>
            </w:r>
            <w:r w:rsidR="00EF4E5E" w:rsidRPr="00D209E2">
              <w:rPr>
                <w:rFonts w:ascii="Times New Roman" w:hAnsi="Times New Roman"/>
                <w:sz w:val="20"/>
                <w:szCs w:val="20"/>
              </w:rPr>
              <w:t xml:space="preserve"> «Осторожно, гололёд!»</w:t>
            </w:r>
            <w:r w:rsidRPr="00D209E2">
              <w:rPr>
                <w:rFonts w:ascii="Times New Roman" w:hAnsi="Times New Roman"/>
                <w:sz w:val="20"/>
                <w:szCs w:val="20"/>
              </w:rPr>
              <w:t>, «Железная дорога».</w:t>
            </w:r>
          </w:p>
          <w:p w:rsidR="00EF4E5E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 xml:space="preserve">2.Проверка ведения журналов проведения инструктажа 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и ТБ и пожарной безопасности в кабинетах повышенной опасности (информатики, физики, химии, технического и обслуживающего труда, спортзала)</w:t>
            </w:r>
          </w:p>
          <w:p w:rsidR="00EF4E5E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5964D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="00596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9E2">
              <w:rPr>
                <w:rFonts w:ascii="Times New Roman" w:hAnsi="Times New Roman"/>
                <w:sz w:val="20"/>
                <w:szCs w:val="20"/>
              </w:rPr>
              <w:t>соблюдение</w:t>
            </w:r>
            <w:r w:rsidR="005964D4">
              <w:rPr>
                <w:rFonts w:ascii="Times New Roman" w:hAnsi="Times New Roman"/>
                <w:sz w:val="20"/>
                <w:szCs w:val="20"/>
              </w:rPr>
              <w:t>м</w:t>
            </w:r>
            <w:r w:rsidRPr="00D209E2">
              <w:rPr>
                <w:rFonts w:ascii="Times New Roman" w:hAnsi="Times New Roman"/>
                <w:sz w:val="20"/>
                <w:szCs w:val="20"/>
              </w:rPr>
              <w:t xml:space="preserve"> требований охраны труда и техники безопасности в учебных кабинетах</w:t>
            </w:r>
          </w:p>
          <w:p w:rsidR="00EF4E5E" w:rsidRPr="00631D2F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631D2F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31D2F"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Руководитель по ПДД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31D2F">
              <w:rPr>
                <w:rFonts w:ascii="Times New Roman" w:hAnsi="Times New Roman"/>
                <w:color w:val="333333"/>
                <w:sz w:val="20"/>
                <w:szCs w:val="20"/>
              </w:rPr>
              <w:t>Педагог-организатор ОБЖ</w:t>
            </w:r>
          </w:p>
          <w:p w:rsidR="00D209E2" w:rsidRDefault="00D209E2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D209E2" w:rsidRPr="00631D2F" w:rsidRDefault="00D209E2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 школы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D209E2" w:rsidRDefault="00D209E2" w:rsidP="00E944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1.</w:t>
            </w:r>
            <w:r w:rsidR="00EF4E5E" w:rsidRPr="00D209E2">
              <w:rPr>
                <w:rFonts w:ascii="Times New Roman" w:hAnsi="Times New Roman"/>
                <w:sz w:val="20"/>
                <w:szCs w:val="20"/>
              </w:rPr>
              <w:t>Родительское собрание. " « Как сохранить здоровье школьника» в 1-4 классах</w:t>
            </w:r>
          </w:p>
          <w:p w:rsidR="00EF4E5E" w:rsidRPr="00D209E2" w:rsidRDefault="00D209E2" w:rsidP="00E944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2.</w:t>
            </w:r>
            <w:r w:rsidR="00EF4E5E" w:rsidRPr="00D209E2">
              <w:rPr>
                <w:rFonts w:ascii="Times New Roman" w:hAnsi="Times New Roman"/>
                <w:sz w:val="20"/>
                <w:szCs w:val="20"/>
              </w:rPr>
              <w:t>Родительское собрание. "Поощрение и наказание детей в семье»   в 5-7 классах</w:t>
            </w:r>
          </w:p>
          <w:p w:rsidR="00EF4E5E" w:rsidRPr="00D209E2" w:rsidRDefault="00D209E2" w:rsidP="00E944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3.</w:t>
            </w:r>
            <w:r w:rsidR="00EF4E5E" w:rsidRPr="00D209E2">
              <w:rPr>
                <w:rFonts w:ascii="Times New Roman" w:hAnsi="Times New Roman"/>
                <w:sz w:val="20"/>
                <w:szCs w:val="20"/>
              </w:rPr>
              <w:t>Родительское собрание. "Конфликты с собственным ребёнком и пути их разрешения</w:t>
            </w:r>
            <w:proofErr w:type="gramStart"/>
            <w:r w:rsidR="00EF4E5E" w:rsidRPr="00D209E2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="00EF4E5E" w:rsidRPr="00D209E2">
              <w:rPr>
                <w:rFonts w:ascii="Times New Roman" w:hAnsi="Times New Roman"/>
                <w:sz w:val="20"/>
                <w:szCs w:val="20"/>
              </w:rPr>
              <w:t>в 8 -11 классах</w:t>
            </w:r>
          </w:p>
          <w:p w:rsidR="00EF4E5E" w:rsidRPr="00D209E2" w:rsidRDefault="00D209E2" w:rsidP="00E944F7">
            <w:pPr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4.</w:t>
            </w:r>
            <w:r w:rsidR="00EF4E5E" w:rsidRPr="00D209E2">
              <w:rPr>
                <w:rFonts w:ascii="Times New Roman" w:hAnsi="Times New Roman"/>
                <w:sz w:val="20"/>
                <w:szCs w:val="20"/>
              </w:rPr>
              <w:t>Заседание Совета по профилактике преступлений и правонарушений.</w:t>
            </w:r>
          </w:p>
          <w:p w:rsidR="00EF4E5E" w:rsidRPr="00D209E2" w:rsidRDefault="00D209E2" w:rsidP="00D209E2">
            <w:pPr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5. Заседание Управляющего совета школы.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Зам. директора по ВР Н.Э.Зин</w:t>
            </w:r>
            <w:r w:rsidR="00D209E2" w:rsidRPr="00D209E2">
              <w:rPr>
                <w:rFonts w:ascii="Times New Roman" w:hAnsi="Times New Roman"/>
                <w:sz w:val="20"/>
                <w:szCs w:val="20"/>
              </w:rPr>
              <w:t>овкина</w:t>
            </w:r>
            <w:proofErr w:type="gramStart"/>
            <w:r w:rsidR="00D209E2" w:rsidRPr="00D209E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D209E2" w:rsidRPr="00D209E2"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 </w:t>
            </w:r>
          </w:p>
          <w:p w:rsidR="00EF4E5E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D209E2">
              <w:rPr>
                <w:rFonts w:ascii="Times New Roman" w:hAnsi="Times New Roman"/>
                <w:sz w:val="20"/>
                <w:szCs w:val="20"/>
              </w:rPr>
              <w:t>Н.Э.Зиновкина</w:t>
            </w:r>
            <w:proofErr w:type="spellEnd"/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</w:t>
            </w:r>
          </w:p>
          <w:p w:rsidR="00EF4E5E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D209E2">
              <w:rPr>
                <w:rFonts w:ascii="Times New Roman" w:hAnsi="Times New Roman"/>
                <w:sz w:val="20"/>
                <w:szCs w:val="20"/>
              </w:rPr>
              <w:t>Н.Э.Зи</w:t>
            </w:r>
            <w:r w:rsidR="00D209E2" w:rsidRPr="00D209E2">
              <w:rPr>
                <w:rFonts w:ascii="Times New Roman" w:hAnsi="Times New Roman"/>
                <w:sz w:val="20"/>
                <w:szCs w:val="20"/>
              </w:rPr>
              <w:t>новкина</w:t>
            </w:r>
            <w:proofErr w:type="spellEnd"/>
            <w:proofErr w:type="gramStart"/>
            <w:r w:rsidR="00D209E2" w:rsidRPr="00D209E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D209E2" w:rsidRPr="00D209E2"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</w:t>
            </w:r>
          </w:p>
          <w:p w:rsidR="00EF4E5E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09E2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209E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209E2">
              <w:rPr>
                <w:rFonts w:ascii="Times New Roman" w:hAnsi="Times New Roman"/>
                <w:sz w:val="20"/>
                <w:szCs w:val="20"/>
              </w:rPr>
              <w:t>едагог</w:t>
            </w:r>
            <w:proofErr w:type="spellEnd"/>
            <w:r w:rsidRPr="00D209E2">
              <w:rPr>
                <w:rFonts w:ascii="Times New Roman" w:hAnsi="Times New Roman"/>
                <w:sz w:val="20"/>
                <w:szCs w:val="20"/>
              </w:rPr>
              <w:t xml:space="preserve"> Ильина Е.В.</w:t>
            </w:r>
          </w:p>
          <w:p w:rsidR="00D209E2" w:rsidRPr="00D209E2" w:rsidRDefault="00D209E2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9E2" w:rsidRPr="00D209E2" w:rsidRDefault="00D209E2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Члены УС школы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 xml:space="preserve"> Диагностика динамики  учащихся  с  ОВЗ (на середину года).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D209E2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E2">
              <w:rPr>
                <w:rFonts w:ascii="Times New Roman" w:hAnsi="Times New Roman"/>
                <w:sz w:val="20"/>
                <w:szCs w:val="20"/>
              </w:rPr>
              <w:t>Перевозчикова О.В.</w:t>
            </w:r>
          </w:p>
        </w:tc>
      </w:tr>
      <w:tr w:rsidR="00EF4E5E" w:rsidTr="005964D4">
        <w:trPr>
          <w:trHeight w:val="7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1.Встреча с представителем наркологического диспансера, (сверка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состоящих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на учете)</w:t>
            </w:r>
          </w:p>
          <w:p w:rsidR="00EF4E5E" w:rsidRPr="005964D4" w:rsidRDefault="00EF4E5E" w:rsidP="0059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2.Совместный рейд с инспектором ПДН по неблагополучным семьям.</w:t>
            </w:r>
          </w:p>
          <w:p w:rsidR="00EF4E5E" w:rsidRDefault="00EF4E5E" w:rsidP="0059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посещаемостью учащимися «группы риска» занятий в школе.</w:t>
            </w:r>
          </w:p>
          <w:p w:rsidR="0053521C" w:rsidRPr="005964D4" w:rsidRDefault="0053521C" w:rsidP="0059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Заседание рабочей группы в рамках межведомственного взаимодействия по вопросам сопровождения учащихся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состоящих на учёте в КДН.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Е.В.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Е.В.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rPr>
          <w:trHeight w:val="5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1.Проведение месячника  правового воспитания, профилактики правонарушений и безнадзорности</w:t>
            </w:r>
            <w:r w:rsidR="00D209E2" w:rsidRPr="00596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4D4">
              <w:rPr>
                <w:rFonts w:ascii="Times New Roman" w:hAnsi="Times New Roman"/>
                <w:sz w:val="20"/>
                <w:szCs w:val="20"/>
              </w:rPr>
              <w:t>несовершеннолетних. Организация работы с социальн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тревожными семьями и детьми группы риска.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2 Общешкольный  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>. час «</w:t>
            </w:r>
            <w:r w:rsidR="00631D2F" w:rsidRPr="005964D4">
              <w:rPr>
                <w:rFonts w:ascii="Times New Roman" w:hAnsi="Times New Roman"/>
                <w:sz w:val="20"/>
                <w:szCs w:val="20"/>
              </w:rPr>
              <w:t>Наши  права</w:t>
            </w:r>
            <w:r w:rsidRPr="005964D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3 Встречи  учащихся 5-9 классов с представителями КДН и ОПДН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4 Конкурс новогодних газет</w:t>
            </w:r>
            <w:r w:rsidR="00631D2F" w:rsidRPr="005964D4">
              <w:rPr>
                <w:rFonts w:ascii="Times New Roman" w:hAnsi="Times New Roman"/>
                <w:sz w:val="20"/>
                <w:szCs w:val="20"/>
              </w:rPr>
              <w:t>, Конкурс  «Елочка»,  конкурс  «Новогодняя игрушка»,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5 Новогодние утренники</w:t>
            </w:r>
            <w:r w:rsidR="00631D2F" w:rsidRPr="005964D4">
              <w:rPr>
                <w:rFonts w:ascii="Times New Roman" w:hAnsi="Times New Roman"/>
                <w:sz w:val="20"/>
                <w:szCs w:val="20"/>
              </w:rPr>
              <w:t>, дискотеки</w:t>
            </w:r>
          </w:p>
          <w:p w:rsidR="006B74C4" w:rsidRPr="005964D4" w:rsidRDefault="006B74C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>об  «Новогодний калейдоскоп»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 Н.Э.Зиновкина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Социал. педагоги.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рганизатор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уководители</w:t>
            </w:r>
            <w:proofErr w:type="spellEnd"/>
          </w:p>
        </w:tc>
      </w:tr>
      <w:tr w:rsidR="00EF4E5E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4D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1.О контроле соблюдения санитарных правил и выполнении санитарно-противоэпидемических мероприятий в школе.</w:t>
            </w:r>
          </w:p>
          <w:p w:rsidR="00EF4E5E" w:rsidRPr="005964D4" w:rsidRDefault="005964D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2. Проблемы  получения </w:t>
            </w:r>
            <w:r w:rsidR="00EF4E5E" w:rsidRPr="005964D4">
              <w:rPr>
                <w:rFonts w:ascii="Times New Roman" w:hAnsi="Times New Roman"/>
                <w:sz w:val="20"/>
                <w:szCs w:val="20"/>
              </w:rPr>
              <w:t xml:space="preserve"> учащимися дополнительного образования в школьных кружках, спортивных школах и Центрах творчества</w:t>
            </w:r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и пути их решения</w:t>
            </w:r>
            <w:r w:rsidR="00EF4E5E" w:rsidRPr="005964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3.Материальное стимулирование педагогических работников и работников, не являющихся педагогическими  </w:t>
            </w:r>
            <w:r w:rsidRPr="005964D4">
              <w:rPr>
                <w:rFonts w:ascii="Times New Roman" w:hAnsi="Times New Roman"/>
                <w:sz w:val="20"/>
                <w:szCs w:val="20"/>
              </w:rPr>
              <w:lastRenderedPageBreak/>
              <w:t>– установление стимулирующих доплат и надбавок по итогам работы за месяц (в соответствии с Положением о системе оплаты труда).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Зам. директора по АХЧ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ВР  Н.Э.Зиновкина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Председатель комиссии по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стимулирующим выплатам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1.Состояние 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контроля в 1 полугодии, анализ работы за 1 полугодие.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1.Итоги  успеваемости за 1 полугодие.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2. О работе школьных методических объединений, творческих групп за 1 полугодие.</w:t>
            </w:r>
          </w:p>
          <w:p w:rsidR="00EF4E5E" w:rsidRPr="005964D4" w:rsidRDefault="005964D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3</w:t>
            </w:r>
            <w:r w:rsidR="00EF4E5E" w:rsidRPr="005964D4">
              <w:rPr>
                <w:rFonts w:ascii="Times New Roman" w:hAnsi="Times New Roman"/>
                <w:sz w:val="20"/>
                <w:szCs w:val="20"/>
              </w:rPr>
              <w:t>. Итоги работы школы за 2 четверть.</w:t>
            </w:r>
          </w:p>
          <w:p w:rsidR="00EF4E5E" w:rsidRPr="005964D4" w:rsidRDefault="005964D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4</w:t>
            </w:r>
            <w:r w:rsidR="00EF4E5E" w:rsidRPr="005964D4">
              <w:rPr>
                <w:rFonts w:ascii="Times New Roman" w:hAnsi="Times New Roman"/>
                <w:sz w:val="20"/>
                <w:szCs w:val="20"/>
              </w:rPr>
              <w:t>.Анализ посещенных классных часов и родительских собраний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ВР  Н.Э.Зиновкина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Педагогический совет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633C7D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 – ориентированный семинар «</w:t>
            </w:r>
            <w:r w:rsidR="00E97EA5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="00E97EA5">
              <w:rPr>
                <w:rFonts w:ascii="Times New Roman" w:hAnsi="Times New Roman"/>
                <w:sz w:val="20"/>
                <w:szCs w:val="20"/>
              </w:rPr>
              <w:t>оргдиалога</w:t>
            </w:r>
            <w:proofErr w:type="spellEnd"/>
            <w:r w:rsidR="00E97EA5">
              <w:rPr>
                <w:rFonts w:ascii="Times New Roman" w:hAnsi="Times New Roman"/>
                <w:sz w:val="20"/>
                <w:szCs w:val="20"/>
              </w:rPr>
              <w:t>, как средства достижения планируемых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 директоров по УВР Нужина Е.Н. и Моисеева Е.А.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1..Заседание ШМО классных руководителей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2.Консультации для  молодых  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руков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>. по схеме анализа плана воспитательной работы, воспитательного мероприятия.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3.Контроль за состоянием индивидуальной работы с учащимися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состоящими на 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контроле   в  ,ОПДН.</w:t>
            </w:r>
          </w:p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4.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организацией работы в ГПД 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5.Собеседование с учителями по итогам  1 полугодия.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6 .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работа 8 — 11 классы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проведением уроков физической культуры в начальной школе.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организацией и качеством </w:t>
            </w:r>
            <w:r w:rsidR="005964D4" w:rsidRPr="005964D4">
              <w:rPr>
                <w:rFonts w:ascii="Times New Roman" w:hAnsi="Times New Roman"/>
                <w:sz w:val="20"/>
                <w:szCs w:val="20"/>
              </w:rPr>
              <w:t>домашнего обучения.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9.Ведение школьной документации (журналы)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10.Оформление уголков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подготовке к государственной итоговой аттестации.</w:t>
            </w:r>
          </w:p>
          <w:p w:rsidR="00EF4E5E" w:rsidRPr="005964D4" w:rsidRDefault="00EF4E5E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11.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преподаванием истории и обществознания.</w:t>
            </w:r>
          </w:p>
          <w:p w:rsidR="006B74C4" w:rsidRPr="005964D4" w:rsidRDefault="006B74C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12   Контроль за проведен</w:t>
            </w:r>
            <w:r w:rsidR="005964D4" w:rsidRPr="005964D4">
              <w:rPr>
                <w:rFonts w:ascii="Times New Roman" w:hAnsi="Times New Roman"/>
                <w:sz w:val="20"/>
                <w:szCs w:val="20"/>
              </w:rPr>
              <w:t xml:space="preserve">ием  </w:t>
            </w:r>
            <w:proofErr w:type="spellStart"/>
            <w:r w:rsidR="005964D4" w:rsidRPr="005964D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5964D4" w:rsidRPr="005964D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5964D4" w:rsidRPr="005964D4">
              <w:rPr>
                <w:rFonts w:ascii="Times New Roman" w:hAnsi="Times New Roman"/>
                <w:sz w:val="20"/>
                <w:szCs w:val="20"/>
              </w:rPr>
              <w:t>асов</w:t>
            </w:r>
            <w:proofErr w:type="spellEnd"/>
            <w:r w:rsidR="005964D4" w:rsidRPr="00596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директора по УВР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 w:rsidR="00631D2F">
              <w:rPr>
                <w:rFonts w:ascii="Times New Roman" w:hAnsi="Times New Roman"/>
                <w:color w:val="333333"/>
                <w:sz w:val="20"/>
                <w:szCs w:val="20"/>
              </w:rPr>
              <w:t>Жугаева</w:t>
            </w:r>
            <w:proofErr w:type="spellEnd"/>
            <w:r w:rsidR="00631D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Л.И.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директора по УВР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директора по УВР, соц.педагог 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УВР Нужина Е.Н.</w:t>
            </w: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6B74C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Охрана жизни, здоровья и техника безопасности: ОБЖ, ПДД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Pr="005964D4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Проведение повторных 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инструктажй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по ОТ и ТБ, пожарной безопасности с учащимися школы</w:t>
            </w:r>
            <w:proofErr w:type="gramEnd"/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2.Проверка ведения журналов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и ТБ, пожарной безопасности  в начальной школе.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Педагог-организатор ОБЖ,</w:t>
            </w: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Отв. за охрану труда и технику безопасности.</w:t>
            </w:r>
          </w:p>
        </w:tc>
      </w:tr>
      <w:tr w:rsidR="00EF4E5E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F4E5E" w:rsidRPr="005964D4" w:rsidRDefault="005964D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1.</w:t>
            </w:r>
            <w:r w:rsidR="00EF4E5E" w:rsidRPr="005964D4">
              <w:rPr>
                <w:rFonts w:ascii="Times New Roman" w:hAnsi="Times New Roman"/>
                <w:sz w:val="20"/>
                <w:szCs w:val="20"/>
              </w:rPr>
              <w:t>Административный совет.</w:t>
            </w:r>
          </w:p>
          <w:p w:rsidR="00EF4E5E" w:rsidRDefault="005964D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2.</w:t>
            </w:r>
            <w:r w:rsidR="00EF4E5E" w:rsidRPr="005964D4">
              <w:rPr>
                <w:rFonts w:ascii="Times New Roman" w:hAnsi="Times New Roman"/>
                <w:sz w:val="20"/>
                <w:szCs w:val="20"/>
              </w:rPr>
              <w:t>Посещение квартир семей группы риска, состоящих на учёте ПДН</w:t>
            </w:r>
            <w:r w:rsidRPr="00596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5E" w:rsidRDefault="00EF4E5E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Е.А.</w:t>
            </w:r>
          </w:p>
        </w:tc>
      </w:tr>
      <w:tr w:rsidR="00A167A6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A6" w:rsidRDefault="00A167A6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 одарёнными детьми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A6" w:rsidRDefault="00E97EA5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167A6" w:rsidRPr="00A167A6">
              <w:rPr>
                <w:rFonts w:ascii="Times New Roman" w:hAnsi="Times New Roman"/>
                <w:b/>
                <w:sz w:val="20"/>
                <w:szCs w:val="20"/>
              </w:rPr>
              <w:t>Декада естественно – математического цикла</w:t>
            </w:r>
          </w:p>
          <w:p w:rsidR="00E97EA5" w:rsidRPr="00A167A6" w:rsidRDefault="00E97EA5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Школьный этап НПК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A6" w:rsidRDefault="00A167A6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Рук. ШМО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Форналь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З.Н.</w:t>
            </w:r>
          </w:p>
          <w:p w:rsidR="00E97EA5" w:rsidRDefault="00E97EA5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Капустина Ю.В.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DF630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Семинар (совместно с социальным педагогом) «Профилактика суицидального и агрессивного поведения подростков»)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DF630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Перевозчикова О.В.</w:t>
            </w:r>
          </w:p>
          <w:p w:rsidR="004A4514" w:rsidRDefault="004A4514" w:rsidP="00DF630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Ильина Е.В.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53521C" w:rsidRDefault="004A4514" w:rsidP="005352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3521C">
              <w:rPr>
                <w:rFonts w:ascii="Times New Roman" w:hAnsi="Times New Roman"/>
                <w:sz w:val="20"/>
                <w:szCs w:val="20"/>
              </w:rPr>
              <w:t>Совместный рейд с инспектором ПДН по неблагополучным семьям.</w:t>
            </w:r>
          </w:p>
          <w:p w:rsidR="004A4514" w:rsidRPr="0053521C" w:rsidRDefault="004A4514" w:rsidP="005352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3521C">
              <w:rPr>
                <w:rFonts w:ascii="Times New Roman" w:hAnsi="Times New Roman"/>
                <w:sz w:val="20"/>
                <w:szCs w:val="20"/>
              </w:rPr>
              <w:t>Заседание рабочей группы в рамках межведомственного взаимодействия по вопросам сопровождения учащихся</w:t>
            </w:r>
            <w:proofErr w:type="gramStart"/>
            <w:r w:rsidRPr="0053521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3521C">
              <w:rPr>
                <w:rFonts w:ascii="Times New Roman" w:hAnsi="Times New Roman"/>
                <w:sz w:val="20"/>
                <w:szCs w:val="20"/>
              </w:rPr>
              <w:t xml:space="preserve"> состоящих на учёте в КДН.</w:t>
            </w:r>
          </w:p>
          <w:p w:rsidR="004A4514" w:rsidRPr="005964D4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64D4">
              <w:rPr>
                <w:rFonts w:ascii="Times New Roman" w:hAnsi="Times New Roman"/>
                <w:sz w:val="20"/>
                <w:szCs w:val="20"/>
              </w:rPr>
              <w:t>. Встреча учащихся «группы риска» с психологом наркологического диспансера. Встреча с инспектором.</w:t>
            </w:r>
          </w:p>
          <w:p w:rsidR="004A4514" w:rsidRDefault="004A4514" w:rsidP="00E944F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6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964D4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посещаемостью учащимися занятий в школе.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Социальные педагоги.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едагог Ильина Е.В.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едагог Ильина Е.В.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5964D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 xml:space="preserve">1.Месячник  </w:t>
            </w:r>
            <w:proofErr w:type="spellStart"/>
            <w:r w:rsidRPr="005964D4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596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4D4">
              <w:rPr>
                <w:rFonts w:ascii="Times New Roman" w:hAnsi="Times New Roman"/>
                <w:sz w:val="20"/>
                <w:szCs w:val="20"/>
              </w:rPr>
              <w:t>работы «Мир профессий»</w:t>
            </w:r>
          </w:p>
          <w:p w:rsidR="004A4514" w:rsidRPr="005964D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2.Проведение  тестирования, анкетирования  с целью определения профессиональных предпочтений.</w:t>
            </w:r>
          </w:p>
          <w:p w:rsidR="004A4514" w:rsidRDefault="004A4514" w:rsidP="00631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64D4">
              <w:rPr>
                <w:rFonts w:ascii="Times New Roman" w:hAnsi="Times New Roman"/>
                <w:sz w:val="20"/>
                <w:szCs w:val="20"/>
              </w:rPr>
              <w:t>3. Конкурс  «В мире профессий» среди учащихся 8-11 классов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Педагог-организатор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Педагог-психолог Перевозчикова О.В.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ВР Н.Э.Зиновкина</w:t>
            </w:r>
          </w:p>
        </w:tc>
      </w:tr>
      <w:tr w:rsidR="004A4514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ФЕВРАЛЬ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1.Комплектование библиотеки учебной и методической литературой на новый учебный год.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 Материальное стимулирование педагогических работников и работников, не являющихся педагогическими  – установление стимулирующих доплат и надбавок по итогам работы за месяц (в соответствии с Положением о системе оплаты труда).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Зав. Библиотекой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 Об участии учащихся школы в городской научно-практической конференции.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Руководитель ШНОУ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6B74C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B74C4">
              <w:rPr>
                <w:rFonts w:ascii="Times New Roman" w:hAnsi="Times New Roman"/>
                <w:color w:val="333333"/>
                <w:sz w:val="20"/>
                <w:szCs w:val="20"/>
              </w:rPr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67BAE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 xml:space="preserve">1.Итоги  </w:t>
            </w:r>
            <w:proofErr w:type="spellStart"/>
            <w:r w:rsidRPr="00B67BAE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7BAE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преподаванием истории и обществознания в основной и старшей школе, за преподаванием физической культуры в начальной школе.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2.  О работе школьного научного общества учащихся.</w:t>
            </w:r>
          </w:p>
          <w:p w:rsidR="004A4514" w:rsidRPr="00B67BAE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 внесении сведений о достижениях учащихся в базу «Одарённые дети Красноярья».</w:t>
            </w:r>
          </w:p>
          <w:p w:rsidR="004A4514" w:rsidRPr="00B67BAE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67BAE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4A4514" w:rsidRPr="00B67BAE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 xml:space="preserve">Рук. ШНОУ </w:t>
            </w:r>
            <w:proofErr w:type="spellStart"/>
            <w:r w:rsidRPr="00B67BAE">
              <w:rPr>
                <w:rFonts w:ascii="Times New Roman" w:hAnsi="Times New Roman"/>
                <w:sz w:val="20"/>
                <w:szCs w:val="20"/>
              </w:rPr>
              <w:t>Форналь</w:t>
            </w:r>
            <w:proofErr w:type="spell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З.Н.</w:t>
            </w:r>
          </w:p>
          <w:p w:rsidR="004A4514" w:rsidRPr="00B67BAE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базу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Педагогический совет и методические семинары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4A4514" w:rsidRPr="00B67BAE" w:rsidRDefault="004A4514" w:rsidP="00E944F7">
            <w:pPr>
              <w:snapToGrid w:val="0"/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color w:val="7030A0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 xml:space="preserve">Семинар для классных руководителей «Интеграция воспитательной и профилактической работы  как одно из условий предупреждения асоциального поведения обучающихся».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4514" w:rsidRPr="00020548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ВР.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Н.Э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67BAE" w:rsidRDefault="004A4514" w:rsidP="00E64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1.Организация работы с учащимися  в ГПД</w:t>
            </w:r>
          </w:p>
          <w:p w:rsidR="004A4514" w:rsidRPr="00B67BAE" w:rsidRDefault="004A4514" w:rsidP="00E64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2.Тематический контроль: «Способы формирования читательской грамотности при проведении уроков окружающего мира и ОРКСЭ»</w:t>
            </w:r>
          </w:p>
          <w:p w:rsidR="004A4514" w:rsidRPr="00B67BAE" w:rsidRDefault="004A4514" w:rsidP="00E64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3.Соблюдение единства  требований в вопросе выполнения орфографического режима учащимися  начальной школы.</w:t>
            </w:r>
          </w:p>
          <w:p w:rsidR="004A4514" w:rsidRPr="00B67BAE" w:rsidRDefault="004A4514" w:rsidP="00E64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4. Классно – обобщающий контроль в 6-7 классах.</w:t>
            </w:r>
          </w:p>
          <w:p w:rsidR="004A4514" w:rsidRDefault="004A4514" w:rsidP="00E64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B67BAE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proofErr w:type="gramStart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 «Промежуточные результаты реализации АОП»</w:t>
            </w:r>
          </w:p>
          <w:p w:rsidR="004A4514" w:rsidRDefault="004A4514" w:rsidP="00E64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Участие педагогов школы в смотре-конкуре художественной самодеятельности.</w:t>
            </w:r>
          </w:p>
          <w:p w:rsidR="004A4514" w:rsidRPr="00B67BAE" w:rsidRDefault="004A4514" w:rsidP="00E6445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A4514">
              <w:rPr>
                <w:rFonts w:ascii="Times New Roman" w:hAnsi="Times New Roman"/>
                <w:sz w:val="20"/>
                <w:szCs w:val="20"/>
              </w:rPr>
              <w:t>7.</w:t>
            </w:r>
            <w:r w:rsidRPr="004A4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456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неделя (отдельный план) по теме «</w:t>
            </w:r>
            <w:proofErr w:type="spellStart"/>
            <w:r w:rsidRPr="00E64456">
              <w:rPr>
                <w:rFonts w:ascii="Times New Roman" w:hAnsi="Times New Roman" w:cs="Times New Roman"/>
                <w:b/>
                <w:sz w:val="20"/>
                <w:szCs w:val="20"/>
              </w:rPr>
              <w:t>Оргдиалог</w:t>
            </w:r>
            <w:proofErr w:type="spellEnd"/>
            <w:r w:rsidRPr="00E644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 средство повышения качества обученности учащихся»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64456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4A4514" w:rsidRDefault="004A4514" w:rsidP="00B67BAE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 директора   по УВР Моисеева Е.А.</w:t>
            </w:r>
          </w:p>
          <w:p w:rsidR="004A4514" w:rsidRDefault="004A4514" w:rsidP="00B67BAE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 Моисеева Е.В.</w:t>
            </w:r>
          </w:p>
          <w:p w:rsidR="004A4514" w:rsidRDefault="004A4514" w:rsidP="00E64456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64456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УВР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Нужина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Е.Н.</w:t>
            </w:r>
          </w:p>
          <w:p w:rsidR="004A4514" w:rsidRDefault="004A4514" w:rsidP="00B67BAE">
            <w:pPr>
              <w:spacing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УВР Моисеева Е.В.</w:t>
            </w:r>
          </w:p>
          <w:p w:rsidR="004A4514" w:rsidRDefault="004A4514" w:rsidP="00B67BAE">
            <w:pPr>
              <w:spacing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 школы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Охрана жизни, здоровья и техника безопасности: ОБЖ, ПДД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67BAE" w:rsidRDefault="004A4514" w:rsidP="00E944F7">
            <w:pPr>
              <w:snapToGrid w:val="0"/>
              <w:spacing w:after="0" w:line="240" w:lineRule="auto"/>
              <w:ind w:left="-323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 xml:space="preserve">      1.Проверка ведения журналов проведения инструктажа </w:t>
            </w:r>
            <w:proofErr w:type="gramStart"/>
            <w:r w:rsidRPr="00B67BA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7BA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и ТБ и пожарной безопасности в кабинетах  </w:t>
            </w:r>
            <w:proofErr w:type="spellStart"/>
            <w:r w:rsidRPr="00B67BAE">
              <w:rPr>
                <w:rFonts w:ascii="Times New Roman" w:hAnsi="Times New Roman"/>
                <w:sz w:val="20"/>
                <w:szCs w:val="20"/>
              </w:rPr>
              <w:t>поповышенной</w:t>
            </w:r>
            <w:proofErr w:type="spell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опасности (информатики, физики, химии, технического и обслуживающего труда, спортзала)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Отв. за охрану труда и техники безопасности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67BAE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 xml:space="preserve"> 2 Заседание Совета по профилактике правонарушений.</w:t>
            </w:r>
          </w:p>
          <w:p w:rsidR="004A4514" w:rsidRPr="00B67BAE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514" w:rsidRPr="00B67BAE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 xml:space="preserve"> 3. Методическое совещание «О подготовке к  итоговой аттестации в форме ЕГЭ и ГИА»</w:t>
            </w:r>
          </w:p>
          <w:p w:rsidR="004A4514" w:rsidRPr="00B67BAE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директора   по ВР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 по УВР Нужина Е.Н.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 одарёнными детьми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67BAE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Декада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историко – филологического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67A6">
              <w:rPr>
                <w:rFonts w:ascii="Times New Roman" w:hAnsi="Times New Roman"/>
                <w:b/>
                <w:sz w:val="20"/>
                <w:szCs w:val="20"/>
              </w:rPr>
              <w:t xml:space="preserve"> цикла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Жугаева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Л.И.</w:t>
            </w:r>
          </w:p>
        </w:tc>
      </w:tr>
      <w:tr w:rsidR="004A4514" w:rsidRPr="00355D79" w:rsidTr="00E944F7">
        <w:trPr>
          <w:trHeight w:val="4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67BAE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 xml:space="preserve">Диагностирование детей группы риска. </w:t>
            </w:r>
            <w:proofErr w:type="spellStart"/>
            <w:r w:rsidRPr="00B67BAE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B67BAE">
              <w:rPr>
                <w:rFonts w:ascii="Times New Roman" w:hAnsi="Times New Roman"/>
                <w:sz w:val="20"/>
                <w:szCs w:val="20"/>
              </w:rPr>
              <w:t xml:space="preserve"> работа с учащимися  9 классов.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67BAE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AE">
              <w:rPr>
                <w:rFonts w:ascii="Times New Roman" w:hAnsi="Times New Roman"/>
                <w:sz w:val="20"/>
                <w:szCs w:val="20"/>
              </w:rPr>
              <w:t>Перевозчикова О.В.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B67BAE">
              <w:rPr>
                <w:rFonts w:ascii="Times New Roman" w:hAnsi="Times New Roman"/>
                <w:sz w:val="20"/>
                <w:szCs w:val="20"/>
              </w:rPr>
              <w:t>Круглый стол  для  учащихся 5-9 классов  в рамках акции «Молодежь выбирает жизнь»</w:t>
            </w:r>
          </w:p>
          <w:p w:rsidR="004A4514" w:rsidRDefault="004A4514" w:rsidP="00E944F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Контроль  за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посещаемостью учащимися занятий в школе.</w:t>
            </w:r>
          </w:p>
          <w:p w:rsidR="004A4514" w:rsidRDefault="004A4514" w:rsidP="00E944F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Заседание рабочей группы в рамках межведомственного взаимодействия по вопросам сопровождения учащихся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состоящих на учёте в КДН.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 xml:space="preserve">1Конкурс рисунков «Служу России» (н/ш, 5-7 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64456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 xml:space="preserve">2.Общешкольный 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E6445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E64456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Pr="00E64456">
              <w:rPr>
                <w:rFonts w:ascii="Times New Roman" w:hAnsi="Times New Roman"/>
                <w:sz w:val="20"/>
                <w:szCs w:val="20"/>
              </w:rPr>
              <w:t>. « Есть такая профессия – Родину защищать» (встречи с офицерами армии</w:t>
            </w:r>
            <w:proofErr w:type="gramStart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 воинами-афганцами, воинами- интернационалистами и 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E6445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3.Конкурсная программа «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Аты</w:t>
            </w:r>
            <w:proofErr w:type="spellEnd"/>
            <w:r w:rsidRPr="00E64456">
              <w:rPr>
                <w:rFonts w:ascii="Times New Roman" w:hAnsi="Times New Roman"/>
                <w:sz w:val="20"/>
                <w:szCs w:val="20"/>
              </w:rPr>
              <w:t>-баты, шли солдаты» для учащихся 8-11 классов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4.Фольклорный праздник «Масленица» в н/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  <w:p w:rsidR="004A4514" w:rsidRPr="00E64456" w:rsidRDefault="004A4514" w:rsidP="00E944F7">
            <w:pPr>
              <w:snapToGrid w:val="0"/>
              <w:spacing w:after="0" w:line="240" w:lineRule="auto"/>
              <w:ind w:left="-32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4.    5.Месячник «День защитника Отечества»</w:t>
            </w:r>
          </w:p>
          <w:p w:rsidR="004A4514" w:rsidRPr="00355D79" w:rsidRDefault="004A4514" w:rsidP="00E944F7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Учитель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организатор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л.рук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, 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педагог-организатор.,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МАРТ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1.Об организации горячего питания школьников.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 О графике отпусков работников школы.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3.Материальное стимулирование педагогических работников и работников, не являющихся педагогическими  – установление стимулирующих доплат и надбавок по итогам работы за месяц (в соответствии с Положением о системе оплаты труда).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педагог. Ильина Е.В.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  <w:p w:rsidR="004A4514" w:rsidRPr="007B0550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Председатель комиссии по стимулирующим выплатам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1.Предварительная расстановка педагогических кадров на новый учебный год.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 xml:space="preserve">2. Организация 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 работы с учащимися 8-9 классов.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1.Предварительная расстановка кадров и распределение учебной нагрузки учителей на новый учебный год.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 Об итогах смотра учебных кабинетов.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3. Итоги классно-обобщающего контроля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контроля в 6-7-х классах.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4. </w:t>
            </w:r>
            <w:r w:rsidRPr="00E64456">
              <w:rPr>
                <w:rFonts w:ascii="Times New Roman" w:hAnsi="Times New Roman"/>
                <w:sz w:val="20"/>
                <w:szCs w:val="20"/>
              </w:rPr>
              <w:t>О работе органов ученического самоуправления.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 Об итогах третьей четверти.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6.О проведении Дня открытых дверей для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родителей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будущих первоклассников.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7.</w:t>
            </w:r>
            <w:r w:rsidRPr="00E64456">
              <w:rPr>
                <w:rFonts w:ascii="Times New Roman" w:hAnsi="Times New Roman"/>
                <w:sz w:val="20"/>
                <w:szCs w:val="20"/>
              </w:rPr>
              <w:t xml:space="preserve">О работе кружков и секций, клуба ФСК   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Матузова О.А.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 директора по УВР Моисеева Е.А.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ВР,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E64456">
              <w:rPr>
                <w:rFonts w:ascii="Times New Roman" w:hAnsi="Times New Roman" w:cs="Times New Roman"/>
                <w:sz w:val="20"/>
                <w:szCs w:val="20"/>
              </w:rPr>
              <w:t>руководитель клуба ФСК</w:t>
            </w:r>
            <w:r w:rsidRPr="00E64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550">
              <w:rPr>
                <w:rFonts w:ascii="Times New Roman" w:hAnsi="Times New Roman"/>
                <w:color w:val="333333"/>
                <w:sz w:val="20"/>
                <w:szCs w:val="20"/>
              </w:rPr>
              <w:t>Пыткова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Педагогические советы и семинары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1. Классно – обобщающий контроль в 3 классах.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2. ИКР в 4-х классах (читательская грамотность и групповой проект)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Н.Э.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 УВР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Охрана жизни, здоровья и техника безопасности: ОБЖ, ПДД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.Контроль соблюдение требований охраны труда и техники безопасности в учебных кабинетах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Повторный инструктаж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ТБ, пожарной безопасности  с педагогическими работниками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64456">
              <w:rPr>
                <w:rFonts w:ascii="Times New Roman" w:hAnsi="Times New Roman"/>
                <w:sz w:val="20"/>
                <w:szCs w:val="20"/>
              </w:rPr>
              <w:t>1. Родительские собрания «Роль общения в жизни ребёнка.»(1 — 7 классы)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56">
              <w:rPr>
                <w:rFonts w:ascii="Times New Roman" w:hAnsi="Times New Roman"/>
                <w:sz w:val="20"/>
                <w:szCs w:val="20"/>
              </w:rPr>
              <w:t>2. Родительские собрания « Нравственные приоритеты семьи» (8-11кл)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 xml:space="preserve"> 3.  Заседание Совета по профилактике правонарушений.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b/>
                <w:sz w:val="20"/>
                <w:szCs w:val="20"/>
              </w:rPr>
              <w:t>ВШК</w:t>
            </w:r>
            <w:proofErr w:type="gramStart"/>
            <w:r w:rsidRPr="00E64456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E6445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64456">
              <w:rPr>
                <w:rFonts w:ascii="Times New Roman" w:hAnsi="Times New Roman"/>
                <w:sz w:val="20"/>
                <w:szCs w:val="20"/>
              </w:rPr>
              <w:t>Проверка протоколов родительских собраний.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 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Классные руководители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 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Диагностика  познавательной активности  учащихся 4-х классов.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Перевозчикова О.В.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 xml:space="preserve">1.Анкетирование учащихся  группы риска </w:t>
            </w:r>
            <w:proofErr w:type="gramStart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64456">
              <w:rPr>
                <w:rFonts w:ascii="Times New Roman" w:hAnsi="Times New Roman"/>
                <w:sz w:val="20"/>
                <w:szCs w:val="20"/>
              </w:rPr>
              <w:t>определение мотивации)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 xml:space="preserve">2. Анкетирование учащихся 7-9 классов </w:t>
            </w:r>
            <w:proofErr w:type="gramStart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E64456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фориентационная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направленность)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644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6445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 посещаемостью учащимися занятий в школе.</w:t>
            </w:r>
          </w:p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Заседание рабочей группы в рамках межведомственного взаимодействия по вопросам сопровождения учащихся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состоящих на учёте в КДН.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 Ильина Е.В.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E64456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1.Месячник духовно- нравственного воспитания школьников  « Спешите делать добро!»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2.Праздник «Я славлю мамину улыбку» (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E6445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E64456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Pr="00E64456">
              <w:rPr>
                <w:rFonts w:ascii="Times New Roman" w:hAnsi="Times New Roman"/>
                <w:sz w:val="20"/>
                <w:szCs w:val="20"/>
              </w:rPr>
              <w:t>, в н/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  чаепитие ,и другие формы поздравления мам и бабушек)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3.Концертная программа «Боготворите женщину</w:t>
            </w:r>
            <w:proofErr w:type="gramStart"/>
            <w:r w:rsidRPr="00E64456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 для учителей и старшеклассников)дискотека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lastRenderedPageBreak/>
              <w:t>4.   Конкурс рисунков к Международному женскому дню.</w:t>
            </w:r>
          </w:p>
          <w:p w:rsidR="004A4514" w:rsidRPr="00E64456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64456">
              <w:rPr>
                <w:rFonts w:ascii="Times New Roman" w:hAnsi="Times New Roman"/>
                <w:sz w:val="20"/>
                <w:szCs w:val="20"/>
              </w:rPr>
              <w:t>Акция «Дети детям»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4456">
              <w:rPr>
                <w:rFonts w:ascii="Times New Roman" w:hAnsi="Times New Roman"/>
                <w:sz w:val="20"/>
                <w:szCs w:val="20"/>
              </w:rPr>
              <w:t xml:space="preserve">6   </w:t>
            </w:r>
            <w:proofErr w:type="spellStart"/>
            <w:r w:rsidRPr="00E64456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E64456">
              <w:rPr>
                <w:rFonts w:ascii="Times New Roman" w:hAnsi="Times New Roman"/>
                <w:sz w:val="20"/>
                <w:szCs w:val="20"/>
              </w:rPr>
              <w:t>-моб    « Весна идет</w:t>
            </w:r>
            <w:proofErr w:type="gramStart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64456">
              <w:rPr>
                <w:rFonts w:ascii="Times New Roman" w:hAnsi="Times New Roman"/>
                <w:sz w:val="20"/>
                <w:szCs w:val="20"/>
              </w:rPr>
              <w:t xml:space="preserve"> весне дорогу»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Классные руководители. 1-7 классов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Классные руководители. 1-7 классов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ВР, педагог- организатор. совет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старшекл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учительИЗО</w:t>
            </w:r>
            <w:proofErr w:type="spellEnd"/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ВР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педагог –организатор  Совет старшеклассников, 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организатор.Кл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</w:tr>
      <w:tr w:rsidR="004A4514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АПРЕЛЬ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1.О подготовке школы к новому учебному году – планирование объёма ремонтных работ, определение источников финансирования.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2.Материальное стимулирование педагогических работников и работников, не являющихся педагогическими  – установление стимулирующих доплат и надбавок по итогам работы за месяц (в соответствии с Положением о системе оплаты труда).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АХР</w:t>
            </w:r>
          </w:p>
          <w:p w:rsidR="004A4514" w:rsidRPr="007B0550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Председатель комиссии по стимулирующим выплатам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 О работе пришкольного оздоровительного лагеря на базе школы.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 О подготовке к итоговой  аттестации уч-ся  4, 9, 11 — х классов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 Об организации летнего пришкольного оздоровительного лагеря.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 О подготовке школы к ремонту.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 Об утверждении графика отпусков.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 Контрольное обследование  социально-бытовых условий жизни детей, находящихся под опекой. Посещение на дому.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6. Итоги реализации школьной Программы по профилактике безнадзорности, профилактики правонарушений, потребления ПАВ.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АХР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 Ильина Е.В.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Соц. педагог Ильина Е.В.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Педагогический совет и методический семинар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54F4">
              <w:rPr>
                <w:rFonts w:ascii="Times New Roman" w:hAnsi="Times New Roman"/>
                <w:b/>
                <w:sz w:val="20"/>
                <w:szCs w:val="20"/>
              </w:rPr>
              <w:t>«Система оценки  результатов обучения в соответствии с ФГОС ООО»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514" w:rsidRPr="00FB5401" w:rsidRDefault="004A4514" w:rsidP="00E94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Отв. зам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директора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УВР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1.Инструктивно-методическое совещание с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>. рук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>о  организации и проведению Недели памяти в школе.</w:t>
            </w:r>
          </w:p>
          <w:p w:rsidR="004A4514" w:rsidRPr="00B254F4" w:rsidRDefault="004A4514" w:rsidP="00E944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2..Консультация для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>уков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. 1-11кл -«Подготовка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>. к проведению диагностики уровня воспитанности учащихся» .</w:t>
            </w:r>
          </w:p>
          <w:p w:rsidR="004A4514" w:rsidRPr="00B254F4" w:rsidRDefault="004A4514" w:rsidP="00E944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3.Диагностика  в 8  9,10 11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«Ценностные ориентиры», и в 9-11 классах « Личностный рост ребенка» </w:t>
            </w:r>
          </w:p>
          <w:p w:rsidR="004A4514" w:rsidRPr="00B254F4" w:rsidRDefault="004A4514" w:rsidP="00E944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« Предварительные результаты освоения программы учащимися, находящимися на сопровождении.</w:t>
            </w: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5.Заседание МС «Организация пробных экзаменов в 9-11 классах»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 Н.Э.Зиновкина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 Н.Э.Зиновкина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 Н.Э.Зиновкина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и члены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  <w:p w:rsidR="004A4514" w:rsidRPr="007B00AA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Охрана жизни, здоровья и техника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безопасности: ОБЖ, ПДД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C1240B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1.Утренник «Правил дорожных на свете немало, все бы их выучить нам не мешало» для учащихся 1-5 </w:t>
            </w:r>
            <w:proofErr w:type="spellStart"/>
            <w:r w:rsidRPr="00C1240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24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514" w:rsidRPr="00C1240B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2. Игра для учащихся  6-7кл. «Перекресток» (с ситуациями и защитой тематических плакатов)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3.Месячник ГО и ЧС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Спартакиада допризывной молодежи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Общественный инструктор по ПДД.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Руководитель по ПДД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Педаго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организатор ОБЖ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организатор ОБЖ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C1240B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1 Заседание Совета по профилактике правонарушений.</w:t>
            </w:r>
          </w:p>
          <w:p w:rsidR="004A4514" w:rsidRPr="00C1240B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2 Консультационный пункт  для родителей</w:t>
            </w:r>
          </w:p>
          <w:p w:rsidR="004A4514" w:rsidRPr="00C1240B" w:rsidRDefault="004A4514" w:rsidP="00C1240B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3.Административный совет.</w:t>
            </w:r>
          </w:p>
          <w:p w:rsidR="004A4514" w:rsidRDefault="004A4514" w:rsidP="00C1240B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4. Заседание Управляющего совета школы – утверждение Учебного плана на 2017-2018 учебный год</w:t>
            </w:r>
            <w:proofErr w:type="gramStart"/>
            <w:r w:rsidRPr="00C1240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1240B">
              <w:rPr>
                <w:rFonts w:ascii="Times New Roman" w:hAnsi="Times New Roman"/>
                <w:sz w:val="20"/>
                <w:szCs w:val="20"/>
              </w:rPr>
              <w:t xml:space="preserve"> годового календарного графика.</w:t>
            </w:r>
          </w:p>
          <w:p w:rsidR="004A4514" w:rsidRPr="00800E07" w:rsidRDefault="004A4514" w:rsidP="00800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800E0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00E07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 «Ответственность несовершеннолетних и их родителей за правонарушение» (1-5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A4514" w:rsidRPr="00800E07" w:rsidRDefault="004A4514" w:rsidP="00800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«О роли семьи в трудовом воспитании школьников» (6,7,8,10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A4514" w:rsidRPr="00800E07" w:rsidRDefault="004A4514" w:rsidP="00800E07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«Как подготовить себя и ребёнка к экзаменам » (9,11 класс)</w:t>
            </w:r>
          </w:p>
          <w:p w:rsidR="004A4514" w:rsidRPr="00C1240B" w:rsidRDefault="004A4514" w:rsidP="00C1240B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директора по ВР Н.Э.Зиновкина Социальный  педагог  Ильина Е.В., 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 школы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 школы, классные руководители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6D12F0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 одарёнными детьми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67BAE" w:rsidRDefault="004A4514" w:rsidP="006D12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Декада  предметов «Искусство» и «Технология»</w:t>
            </w:r>
            <w:r w:rsidRPr="00A167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6D12F0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Никитина М.К.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4514">
              <w:rPr>
                <w:rFonts w:ascii="Times New Roman" w:hAnsi="Times New Roman"/>
                <w:sz w:val="20"/>
                <w:szCs w:val="20"/>
              </w:rPr>
              <w:t>Анкетирование учащихся 6-7 классов  (Определение уровня мотивации).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Перевозчикова О.В.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C1240B" w:rsidRDefault="004A4514" w:rsidP="00E944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1.Совместный рейд с инспектором ПДН по неблагополучным семьям.</w:t>
            </w:r>
          </w:p>
          <w:p w:rsidR="004A4514" w:rsidRPr="00C1240B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2. Работа с ИПР, документами.</w:t>
            </w:r>
          </w:p>
          <w:p w:rsidR="004A4514" w:rsidRPr="00C1240B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C1240B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1240B">
              <w:rPr>
                <w:rFonts w:ascii="Times New Roman" w:hAnsi="Times New Roman"/>
                <w:sz w:val="20"/>
                <w:szCs w:val="20"/>
              </w:rPr>
              <w:t xml:space="preserve"> посещаемостью учащимися занятий в школе.</w:t>
            </w:r>
          </w:p>
          <w:p w:rsidR="004A4514" w:rsidRDefault="004A4514" w:rsidP="00E944F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Заседание рабочей группы в рамках межведомственного взаимодействия по вопросам сопровождения учащихся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состоящих на учёте в КДН.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Деятельность детского объединения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C1240B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 1.Заседание совета старшеклассников.</w:t>
            </w:r>
          </w:p>
          <w:p w:rsidR="004A4514" w:rsidRPr="00C1240B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2.Подготовка и участие в проведении КТД  «Мы в ответе за нашу планету»</w:t>
            </w:r>
          </w:p>
          <w:p w:rsidR="004A4514" w:rsidRPr="00C1240B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3.Участие в организации и проведении конкурса  экологических плакатов и рисунков « Мы в ответе за нашу планету»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организатор 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Совет старшеклассников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ИЗО</w:t>
            </w:r>
            <w:proofErr w:type="gramEnd"/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C1240B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 1.Проведение месячника природоохранной и экологической деятельности</w:t>
            </w:r>
          </w:p>
          <w:p w:rsidR="004A4514" w:rsidRPr="00C1240B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 2. Конкурс экологических плакатов и рисунков « Мы в ответе за нашу планету»</w:t>
            </w:r>
          </w:p>
          <w:p w:rsidR="004A4514" w:rsidRPr="00C1240B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 3 Спортивный праздник</w:t>
            </w:r>
            <w:proofErr w:type="gramStart"/>
            <w:r w:rsidRPr="00C1240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1240B">
              <w:rPr>
                <w:rFonts w:ascii="Times New Roman" w:hAnsi="Times New Roman"/>
                <w:sz w:val="20"/>
                <w:szCs w:val="20"/>
              </w:rPr>
              <w:t xml:space="preserve"> посвященный  международному Дню здоровья </w:t>
            </w:r>
          </w:p>
          <w:p w:rsidR="004A4514" w:rsidRPr="00C1240B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 4 КТД «Мы в ответе за нашу планету»</w:t>
            </w:r>
          </w:p>
          <w:p w:rsidR="004A4514" w:rsidRPr="00C1240B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 5.Подготовка к празднованию Дня Победы.</w:t>
            </w:r>
          </w:p>
          <w:p w:rsidR="004A4514" w:rsidRPr="00C1240B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 6 Общешкольный классный час «Мы в ответе за нашу планету»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 Н.Э.Зиновкина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., учитель 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Пыткова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Н.В.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., учителя физической культуры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директора по ВР Н.Э.Зиновкина 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 Н.Э.Зиновкина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МАЙ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производственные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1.Психолого-педагогическое и медико-социальное сопровождение образовательного процесс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>отчёт за 2016-2017уч.год)</w:t>
            </w:r>
          </w:p>
          <w:p w:rsidR="004A4514" w:rsidRDefault="004A4514" w:rsidP="00C1240B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Психолог, логопед,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Председатель ПМПК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 Отчёт руководителей школьных методических объединений и творческих групп по итогам 2016-2017 уч. года и подготовке проекта годового плана работы на 2017 - 2018 учебный год.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1. Об организации летнего отдыха учащихся и прохождения практики на пришкольном участке.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2. О проведении праздника «Последний звонок» и Торжественной линейки в 9-х классах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3. О проведении акции ГИБДД «Внимание, дети!»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4. О подготовке к ГИА учащихся 9-х классов.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5. О результатах проведения ИКР  и ВПР в 4-х классах.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6. О результатах мониторинга образовательных достижений учащихся 1, 2,3 классов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7. О готовности кабинетов к новому учебному году.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8. Об итогах повышения квалификации за 2016-2017учебный год.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Директор, руководитель ШЛП, 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Руководитель ПДД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 Нужина Е.Н.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 Моисеева Е.А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поАХР</w:t>
            </w:r>
            <w:proofErr w:type="spellEnd"/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Педагогический совет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1.О допуске к итоговой аттестации учащихся 9-х классов.11классов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2. О переводе учащихся 1-8-х и 10-х классов в следующий класс.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рук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Директор,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рук.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1.Инструктивно-методическое совещание с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>. рук. «Организация летней трудовой практики и летнего отдыха учащихся»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2.Консультация по организации и  проведению праздника Последнего звонка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3.ВШК: Ведение документации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>. рук. и руководителями кружков и секций,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Выполнение планов 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воспитательной работы. 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4.Заседание МО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руков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. «Анализ </w:t>
            </w:r>
            <w:r w:rsidRPr="00800E07"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r w:rsidRPr="00800E07">
              <w:rPr>
                <w:rFonts w:ascii="Times New Roman" w:hAnsi="Times New Roman"/>
                <w:sz w:val="20"/>
                <w:szCs w:val="20"/>
              </w:rPr>
              <w:t xml:space="preserve"> МО за 2016- 2017 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. Обсуждение перспективного плана на новый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5. Мониторинг учебных достижений учащихся начальной школы; административные контрольные работы  .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800E07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 «Анализ работы консилиума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ВР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Н,Э.Зиновкина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Н,Э.Зиновкина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Н,Э.Зиновкина</w:t>
            </w:r>
            <w:proofErr w:type="spellEnd"/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 УВР Моисеева Е.А.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Охрана жизни, здоровья и техника безопасности: ОБЖ, ПДД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E07">
              <w:rPr>
                <w:rFonts w:ascii="Times New Roman" w:hAnsi="Times New Roman" w:cs="Times New Roman"/>
                <w:sz w:val="20"/>
                <w:szCs w:val="20"/>
              </w:rPr>
              <w:t>1. Мониторинг состояния здоровья учащихся с 1 по 11 класс</w:t>
            </w:r>
            <w:r w:rsidRPr="00800E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2.Муниципальный этап соревнований «Школа безопасности»</w:t>
            </w:r>
          </w:p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3.Проведение целевых инструктажей с учащимися по безопасности в лесу, на дорогах, на воде</w:t>
            </w:r>
          </w:p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4.Проведение целевого инструктажа 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 и ТБ, пожарной безопасности при организации работы летнего оздоровительного лагеря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800E07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1.Встреча с представителем наркологического диспансера, (сверка 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>состоящих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 на учете)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800E07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00E07">
              <w:rPr>
                <w:rFonts w:ascii="Times New Roman" w:hAnsi="Times New Roman"/>
                <w:sz w:val="20"/>
                <w:szCs w:val="20"/>
              </w:rPr>
              <w:t xml:space="preserve"> посещаемостью учащимися занятий в школе.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3 Заседание совета по профилактике правонарушений</w:t>
            </w:r>
          </w:p>
          <w:p w:rsidR="004A4514" w:rsidRPr="00800E07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07">
              <w:rPr>
                <w:rFonts w:ascii="Times New Roman" w:hAnsi="Times New Roman"/>
                <w:sz w:val="20"/>
                <w:szCs w:val="20"/>
              </w:rPr>
              <w:t>4 Организация летнего отдыха детей из социально неблагополучных семей в ШОЛ</w:t>
            </w:r>
          </w:p>
          <w:p w:rsidR="004A4514" w:rsidRPr="00800E07" w:rsidRDefault="004A4514" w:rsidP="00F0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 по ВР Н.Э.Зиновкина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Определение динамики развития учащихся с ОВЗ.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Перевозчикова О.В.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C1240B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 xml:space="preserve">Работа социального </w:t>
            </w:r>
            <w:r w:rsidRPr="00C1240B">
              <w:rPr>
                <w:rFonts w:ascii="Times New Roman" w:hAnsi="Times New Roman"/>
                <w:sz w:val="20"/>
                <w:szCs w:val="20"/>
              </w:rPr>
              <w:lastRenderedPageBreak/>
              <w:t>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C1240B" w:rsidRDefault="004A4514" w:rsidP="00C1240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lastRenderedPageBreak/>
              <w:t>1.Летняя занятость:- опекаемых</w:t>
            </w:r>
            <w:proofErr w:type="gramStart"/>
            <w:r w:rsidRPr="00C1240B">
              <w:rPr>
                <w:rFonts w:ascii="Times New Roman" w:hAnsi="Times New Roman"/>
                <w:sz w:val="20"/>
                <w:szCs w:val="20"/>
              </w:rPr>
              <w:t>;-</w:t>
            </w:r>
            <w:proofErr w:type="gramEnd"/>
            <w:r w:rsidRPr="00C1240B">
              <w:rPr>
                <w:rFonts w:ascii="Times New Roman" w:hAnsi="Times New Roman"/>
                <w:sz w:val="20"/>
                <w:szCs w:val="20"/>
              </w:rPr>
              <w:t xml:space="preserve">учащихся состоящих на учете в ОПДН УВД г. Ачинска;-состоящих на </w:t>
            </w:r>
            <w:proofErr w:type="spellStart"/>
            <w:r w:rsidRPr="00C1240B">
              <w:rPr>
                <w:rFonts w:ascii="Times New Roman" w:hAnsi="Times New Roman"/>
                <w:sz w:val="20"/>
                <w:szCs w:val="20"/>
              </w:rPr>
              <w:lastRenderedPageBreak/>
              <w:t>внутришкольном</w:t>
            </w:r>
            <w:proofErr w:type="spellEnd"/>
            <w:r w:rsidRPr="00C1240B">
              <w:rPr>
                <w:rFonts w:ascii="Times New Roman" w:hAnsi="Times New Roman"/>
                <w:sz w:val="20"/>
                <w:szCs w:val="20"/>
              </w:rPr>
              <w:t xml:space="preserve"> учете;-учащихся из многодетных семей;-малообеспеченных семей;-неблагополучных семей.</w:t>
            </w:r>
          </w:p>
          <w:p w:rsidR="004A4514" w:rsidRPr="00C1240B" w:rsidRDefault="004A4514" w:rsidP="00C124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240B">
              <w:rPr>
                <w:rFonts w:ascii="Times New Roman" w:hAnsi="Times New Roman"/>
                <w:sz w:val="20"/>
                <w:szCs w:val="20"/>
              </w:rPr>
              <w:t>2.Беседа инспектора ОПДН УВД г. Ачинска с учащимися школы «Предупреждение правонарушений в каникулярный период»</w:t>
            </w:r>
          </w:p>
          <w:p w:rsidR="004A4514" w:rsidRPr="00C1240B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Социальные  педагоги 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Социальный педагог Ильина Е.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4A4514" w:rsidRDefault="004A4514" w:rsidP="00E944F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B25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1. Неделя памяти:</w:t>
            </w:r>
          </w:p>
          <w:p w:rsidR="004A4514" w:rsidRPr="00B254F4" w:rsidRDefault="004A4514" w:rsidP="00B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54F4">
              <w:rPr>
                <w:rFonts w:ascii="Times New Roman" w:hAnsi="Times New Roman"/>
                <w:sz w:val="20"/>
                <w:szCs w:val="20"/>
              </w:rPr>
              <w:t>Операция «Ветеран живет рядом»</w:t>
            </w:r>
          </w:p>
          <w:p w:rsidR="004A4514" w:rsidRPr="00B254F4" w:rsidRDefault="004A4514" w:rsidP="00B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54F4">
              <w:rPr>
                <w:rFonts w:ascii="Times New Roman" w:hAnsi="Times New Roman"/>
                <w:sz w:val="20"/>
                <w:szCs w:val="20"/>
              </w:rPr>
              <w:t>Трудовая вахта памяти по благоустройству памятников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A4514" w:rsidRPr="00B254F4" w:rsidRDefault="004A4514" w:rsidP="00B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54F4">
              <w:rPr>
                <w:rFonts w:ascii="Times New Roman" w:hAnsi="Times New Roman"/>
                <w:sz w:val="20"/>
                <w:szCs w:val="20"/>
              </w:rPr>
              <w:t>Единый классный час «Никто не забыт»</w:t>
            </w:r>
          </w:p>
          <w:p w:rsidR="004A4514" w:rsidRPr="00B254F4" w:rsidRDefault="004A4514" w:rsidP="00B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54F4">
              <w:rPr>
                <w:rFonts w:ascii="Times New Roman" w:hAnsi="Times New Roman"/>
                <w:sz w:val="20"/>
                <w:szCs w:val="20"/>
              </w:rPr>
              <w:t>Конкурс чтецов «Строки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>опаленные войной»</w:t>
            </w:r>
          </w:p>
          <w:p w:rsidR="004A4514" w:rsidRPr="00B254F4" w:rsidRDefault="004A4514" w:rsidP="00B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54F4">
              <w:rPr>
                <w:rFonts w:ascii="Times New Roman" w:hAnsi="Times New Roman"/>
                <w:sz w:val="20"/>
                <w:szCs w:val="20"/>
              </w:rPr>
              <w:t>Участие в праздничном митинге.</w:t>
            </w:r>
          </w:p>
          <w:p w:rsidR="004A4514" w:rsidRPr="00B254F4" w:rsidRDefault="004A4514" w:rsidP="00B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54F4">
              <w:rPr>
                <w:rFonts w:ascii="Times New Roman" w:hAnsi="Times New Roman"/>
                <w:sz w:val="20"/>
                <w:szCs w:val="20"/>
              </w:rPr>
              <w:t xml:space="preserve">Экскурсии по городу к 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памятникам ВОВ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>, в музей, по историческим местам Красноярского края.</w:t>
            </w:r>
          </w:p>
          <w:p w:rsidR="004A4514" w:rsidRPr="00B254F4" w:rsidRDefault="004A4514" w:rsidP="00B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2. День семьи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>Спортивный праздник «Папа ,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мама,я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—спортивная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семья»в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н/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A4514" w:rsidRPr="00B254F4" w:rsidRDefault="004A4514" w:rsidP="00B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3.Праздник последнего звонка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Зам.дир.по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Н.Э.Зиновкина</w:t>
            </w:r>
            <w:proofErr w:type="spellEnd"/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Социальные педагоги, педагог-организатор,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., Суворов Д.О.</w:t>
            </w:r>
          </w:p>
          <w:p w:rsidR="004A4514" w:rsidRDefault="004A4514" w:rsidP="00E944F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Зам.дир.по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Р.,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Кл.рук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 9,11-х классов.</w:t>
            </w:r>
          </w:p>
        </w:tc>
      </w:tr>
      <w:tr w:rsidR="004A4514" w:rsidTr="00E944F7">
        <w:tc>
          <w:tcPr>
            <w:tcW w:w="1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ИЮНЬ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Совещания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1.О состоянии школьной документации, подлежащей сдаче в архив по итогам учебного года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Журналы, личные дела учащихся)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2.Материальное стимулирование педагогических работников и работников, не являющихся педагогическими  – установление стимулирующих доплат и надбавок по итогам работы за месяц (в соответствии с Положением о системе оплаты труда).</w:t>
            </w:r>
          </w:p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Зам. директора по УВР</w:t>
            </w:r>
          </w:p>
          <w:p w:rsidR="004A4514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4514" w:rsidRPr="00AB3857" w:rsidRDefault="004A4514" w:rsidP="00E944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Председатель комиссии по стимулирующим выплатам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Педагогический совет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«Об окончании школы учащимися 9-х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и комплектовании 10 класса »</w:t>
            </w:r>
          </w:p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«Об окончании школы учащимися 11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 с педагогическими кадрами,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контроль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4F4">
              <w:rPr>
                <w:rFonts w:ascii="Times New Roman" w:hAnsi="Times New Roman"/>
                <w:sz w:val="20"/>
                <w:szCs w:val="20"/>
              </w:rPr>
              <w:t>Подготовка аналитического материала об итогах экзаменов</w:t>
            </w: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254F4">
              <w:rPr>
                <w:rFonts w:ascii="Times New Roman" w:hAnsi="Times New Roman"/>
                <w:sz w:val="20"/>
                <w:szCs w:val="20"/>
              </w:rPr>
              <w:t xml:space="preserve">ВШК : 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рганизация работы летнего оздоровительного лаг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еря</w:t>
            </w:r>
            <w:proofErr w:type="spellEnd"/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               -Подготовка и проведение  Выпускного бала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               - прохождение летней трудовой практики</w:t>
            </w: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>ир.по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ВР  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Н.Э.Зиновкина</w:t>
            </w:r>
            <w:proofErr w:type="spellEnd"/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Охрана жизни, здоровья и техника безопасности: ОБЖ, ПДД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проведения инструктажа 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и ТБ и пожарной безопасности  с воспитателями  ШЛП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Совместная работа школы и родителей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организацией отдыха и досуга детей, состоящих на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контроле, учете в ОПДН и КДН.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педагоги,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кл.руков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Работа психолога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Подведение итогов работы, составление аналитического отчета.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Перевозчикова О.В.</w:t>
            </w: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Работа социального педагога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Организация летнего отдыха учащихся из семей СОП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514" w:rsidTr="00E94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Воспитательная работа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1.Участие в городском празднике</w:t>
            </w:r>
            <w:proofErr w:type="gramStart"/>
            <w:r w:rsidRPr="00B254F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254F4">
              <w:rPr>
                <w:rFonts w:ascii="Times New Roman" w:hAnsi="Times New Roman"/>
                <w:sz w:val="20"/>
                <w:szCs w:val="20"/>
              </w:rPr>
              <w:t>посвященном Международному дню защиты детей (1 июня)</w:t>
            </w: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2.Выпускной вечер.</w:t>
            </w: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3. Открытие и работа  школьного оздоровительного лагеря.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14" w:rsidRPr="00B254F4" w:rsidRDefault="004A4514" w:rsidP="00E94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>Начальник ШОЛ,</w:t>
            </w: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B254F4">
              <w:rPr>
                <w:rFonts w:ascii="Times New Roman" w:hAnsi="Times New Roman"/>
                <w:sz w:val="20"/>
                <w:szCs w:val="20"/>
              </w:rPr>
              <w:t>. по ВР  Н.Э.Зиновкина</w:t>
            </w:r>
          </w:p>
          <w:p w:rsidR="004A4514" w:rsidRPr="00B254F4" w:rsidRDefault="004A4514" w:rsidP="00E9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4F4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  <w:proofErr w:type="spellStart"/>
            <w:r w:rsidRPr="00B254F4">
              <w:rPr>
                <w:rFonts w:ascii="Times New Roman" w:hAnsi="Times New Roman"/>
                <w:sz w:val="20"/>
                <w:szCs w:val="20"/>
              </w:rPr>
              <w:t>И.А.Карюкина</w:t>
            </w:r>
            <w:proofErr w:type="spellEnd"/>
          </w:p>
        </w:tc>
      </w:tr>
    </w:tbl>
    <w:p w:rsidR="00EF4E5E" w:rsidRDefault="00EF4E5E" w:rsidP="00EF4E5E"/>
    <w:p w:rsidR="00E83646" w:rsidRDefault="00E83646"/>
    <w:sectPr w:rsidR="00E83646" w:rsidSect="00E944F7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C05B3"/>
    <w:multiLevelType w:val="hybridMultilevel"/>
    <w:tmpl w:val="1CCE4C1A"/>
    <w:lvl w:ilvl="0" w:tplc="2BF0FA98">
      <w:start w:val="1"/>
      <w:numFmt w:val="decimal"/>
      <w:lvlText w:val="%1."/>
      <w:lvlJc w:val="left"/>
      <w:pPr>
        <w:ind w:left="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7" w:hanging="360"/>
      </w:pPr>
    </w:lvl>
    <w:lvl w:ilvl="2" w:tplc="0419001B" w:tentative="1">
      <w:start w:val="1"/>
      <w:numFmt w:val="lowerRoman"/>
      <w:lvlText w:val="%3."/>
      <w:lvlJc w:val="right"/>
      <w:pPr>
        <w:ind w:left="1477" w:hanging="180"/>
      </w:pPr>
    </w:lvl>
    <w:lvl w:ilvl="3" w:tplc="0419000F" w:tentative="1">
      <w:start w:val="1"/>
      <w:numFmt w:val="decimal"/>
      <w:lvlText w:val="%4."/>
      <w:lvlJc w:val="left"/>
      <w:pPr>
        <w:ind w:left="2197" w:hanging="360"/>
      </w:pPr>
    </w:lvl>
    <w:lvl w:ilvl="4" w:tplc="04190019" w:tentative="1">
      <w:start w:val="1"/>
      <w:numFmt w:val="lowerLetter"/>
      <w:lvlText w:val="%5."/>
      <w:lvlJc w:val="left"/>
      <w:pPr>
        <w:ind w:left="2917" w:hanging="360"/>
      </w:pPr>
    </w:lvl>
    <w:lvl w:ilvl="5" w:tplc="0419001B" w:tentative="1">
      <w:start w:val="1"/>
      <w:numFmt w:val="lowerRoman"/>
      <w:lvlText w:val="%6."/>
      <w:lvlJc w:val="right"/>
      <w:pPr>
        <w:ind w:left="3637" w:hanging="180"/>
      </w:pPr>
    </w:lvl>
    <w:lvl w:ilvl="6" w:tplc="0419000F" w:tentative="1">
      <w:start w:val="1"/>
      <w:numFmt w:val="decimal"/>
      <w:lvlText w:val="%7."/>
      <w:lvlJc w:val="left"/>
      <w:pPr>
        <w:ind w:left="4357" w:hanging="360"/>
      </w:pPr>
    </w:lvl>
    <w:lvl w:ilvl="7" w:tplc="04190019" w:tentative="1">
      <w:start w:val="1"/>
      <w:numFmt w:val="lowerLetter"/>
      <w:lvlText w:val="%8."/>
      <w:lvlJc w:val="left"/>
      <w:pPr>
        <w:ind w:left="5077" w:hanging="360"/>
      </w:pPr>
    </w:lvl>
    <w:lvl w:ilvl="8" w:tplc="041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5">
    <w:nsid w:val="4ECE0C05"/>
    <w:multiLevelType w:val="hybridMultilevel"/>
    <w:tmpl w:val="AA04E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B2AC7"/>
    <w:multiLevelType w:val="hybridMultilevel"/>
    <w:tmpl w:val="3DC6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5E"/>
    <w:rsid w:val="00073C1A"/>
    <w:rsid w:val="001110C2"/>
    <w:rsid w:val="0012051A"/>
    <w:rsid w:val="00146435"/>
    <w:rsid w:val="00276374"/>
    <w:rsid w:val="00355D79"/>
    <w:rsid w:val="004A4514"/>
    <w:rsid w:val="004D5F66"/>
    <w:rsid w:val="0053521C"/>
    <w:rsid w:val="00581B27"/>
    <w:rsid w:val="005964D4"/>
    <w:rsid w:val="006026DA"/>
    <w:rsid w:val="00624E50"/>
    <w:rsid w:val="00631D2F"/>
    <w:rsid w:val="00633C7D"/>
    <w:rsid w:val="006B74C4"/>
    <w:rsid w:val="006D305F"/>
    <w:rsid w:val="007B585C"/>
    <w:rsid w:val="007F3FC1"/>
    <w:rsid w:val="00800E07"/>
    <w:rsid w:val="0091631B"/>
    <w:rsid w:val="009727BA"/>
    <w:rsid w:val="00A167A6"/>
    <w:rsid w:val="00B254F4"/>
    <w:rsid w:val="00B67BAE"/>
    <w:rsid w:val="00C1240B"/>
    <w:rsid w:val="00D16EA6"/>
    <w:rsid w:val="00D209E2"/>
    <w:rsid w:val="00E64456"/>
    <w:rsid w:val="00E83646"/>
    <w:rsid w:val="00E944F7"/>
    <w:rsid w:val="00E97EA5"/>
    <w:rsid w:val="00EF4E5E"/>
    <w:rsid w:val="00F00BC1"/>
    <w:rsid w:val="00F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EF4E5E"/>
  </w:style>
  <w:style w:type="character" w:customStyle="1" w:styleId="2">
    <w:name w:val="Основной шрифт абзаца2"/>
    <w:rsid w:val="00EF4E5E"/>
  </w:style>
  <w:style w:type="character" w:customStyle="1" w:styleId="WW8Num10z0">
    <w:name w:val="WW8Num10z0"/>
    <w:rsid w:val="00EF4E5E"/>
    <w:rPr>
      <w:color w:val="00B050"/>
    </w:rPr>
  </w:style>
  <w:style w:type="character" w:customStyle="1" w:styleId="WW8Num12z0">
    <w:name w:val="WW8Num12z0"/>
    <w:rsid w:val="00EF4E5E"/>
    <w:rPr>
      <w:rFonts w:ascii="Calibri" w:hAnsi="Calibri"/>
      <w:sz w:val="22"/>
    </w:rPr>
  </w:style>
  <w:style w:type="character" w:customStyle="1" w:styleId="1">
    <w:name w:val="Основной шрифт абзаца1"/>
    <w:rsid w:val="00EF4E5E"/>
  </w:style>
  <w:style w:type="character" w:customStyle="1" w:styleId="a3">
    <w:name w:val="Символ нумерации"/>
    <w:rsid w:val="00EF4E5E"/>
  </w:style>
  <w:style w:type="character" w:styleId="a4">
    <w:name w:val="Strong"/>
    <w:qFormat/>
    <w:rsid w:val="00EF4E5E"/>
    <w:rPr>
      <w:b/>
      <w:bCs/>
    </w:rPr>
  </w:style>
  <w:style w:type="paragraph" w:customStyle="1" w:styleId="a5">
    <w:name w:val="Заголовок"/>
    <w:basedOn w:val="a"/>
    <w:next w:val="a6"/>
    <w:rsid w:val="00EF4E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EF4E5E"/>
    <w:pPr>
      <w:spacing w:after="120"/>
    </w:pPr>
  </w:style>
  <w:style w:type="character" w:customStyle="1" w:styleId="a7">
    <w:name w:val="Основной текст Знак"/>
    <w:basedOn w:val="a0"/>
    <w:link w:val="a6"/>
    <w:rsid w:val="00EF4E5E"/>
    <w:rPr>
      <w:rFonts w:ascii="Calibri" w:eastAsia="Calibri" w:hAnsi="Calibri" w:cs="Calibri"/>
      <w:lang w:eastAsia="ar-SA"/>
    </w:rPr>
  </w:style>
  <w:style w:type="paragraph" w:styleId="a8">
    <w:name w:val="List"/>
    <w:basedOn w:val="a6"/>
    <w:rsid w:val="00EF4E5E"/>
    <w:rPr>
      <w:rFonts w:cs="Mangal"/>
    </w:rPr>
  </w:style>
  <w:style w:type="paragraph" w:customStyle="1" w:styleId="30">
    <w:name w:val="Название3"/>
    <w:basedOn w:val="a"/>
    <w:rsid w:val="00EF4E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EF4E5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F4E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F4E5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F4E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F4E5E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EF4E5E"/>
    <w:pPr>
      <w:suppressLineNumbers/>
    </w:pPr>
  </w:style>
  <w:style w:type="paragraph" w:customStyle="1" w:styleId="aa">
    <w:name w:val="Заголовок таблицы"/>
    <w:basedOn w:val="a9"/>
    <w:rsid w:val="00EF4E5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4E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5E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12">
    <w:name w:val="Абзац списка1"/>
    <w:basedOn w:val="a"/>
    <w:rsid w:val="00EF4E5E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en-US" w:bidi="en-US"/>
    </w:rPr>
  </w:style>
  <w:style w:type="paragraph" w:styleId="ad">
    <w:name w:val="List Paragraph"/>
    <w:basedOn w:val="a"/>
    <w:uiPriority w:val="34"/>
    <w:qFormat/>
    <w:rsid w:val="0007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EF4E5E"/>
  </w:style>
  <w:style w:type="character" w:customStyle="1" w:styleId="2">
    <w:name w:val="Основной шрифт абзаца2"/>
    <w:rsid w:val="00EF4E5E"/>
  </w:style>
  <w:style w:type="character" w:customStyle="1" w:styleId="WW8Num10z0">
    <w:name w:val="WW8Num10z0"/>
    <w:rsid w:val="00EF4E5E"/>
    <w:rPr>
      <w:color w:val="00B050"/>
    </w:rPr>
  </w:style>
  <w:style w:type="character" w:customStyle="1" w:styleId="WW8Num12z0">
    <w:name w:val="WW8Num12z0"/>
    <w:rsid w:val="00EF4E5E"/>
    <w:rPr>
      <w:rFonts w:ascii="Calibri" w:hAnsi="Calibri"/>
      <w:sz w:val="22"/>
    </w:rPr>
  </w:style>
  <w:style w:type="character" w:customStyle="1" w:styleId="1">
    <w:name w:val="Основной шрифт абзаца1"/>
    <w:rsid w:val="00EF4E5E"/>
  </w:style>
  <w:style w:type="character" w:customStyle="1" w:styleId="a3">
    <w:name w:val="Символ нумерации"/>
    <w:rsid w:val="00EF4E5E"/>
  </w:style>
  <w:style w:type="character" w:styleId="a4">
    <w:name w:val="Strong"/>
    <w:qFormat/>
    <w:rsid w:val="00EF4E5E"/>
    <w:rPr>
      <w:b/>
      <w:bCs/>
    </w:rPr>
  </w:style>
  <w:style w:type="paragraph" w:customStyle="1" w:styleId="a5">
    <w:name w:val="Заголовок"/>
    <w:basedOn w:val="a"/>
    <w:next w:val="a6"/>
    <w:rsid w:val="00EF4E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EF4E5E"/>
    <w:pPr>
      <w:spacing w:after="120"/>
    </w:pPr>
  </w:style>
  <w:style w:type="character" w:customStyle="1" w:styleId="a7">
    <w:name w:val="Основной текст Знак"/>
    <w:basedOn w:val="a0"/>
    <w:link w:val="a6"/>
    <w:rsid w:val="00EF4E5E"/>
    <w:rPr>
      <w:rFonts w:ascii="Calibri" w:eastAsia="Calibri" w:hAnsi="Calibri" w:cs="Calibri"/>
      <w:lang w:eastAsia="ar-SA"/>
    </w:rPr>
  </w:style>
  <w:style w:type="paragraph" w:styleId="a8">
    <w:name w:val="List"/>
    <w:basedOn w:val="a6"/>
    <w:rsid w:val="00EF4E5E"/>
    <w:rPr>
      <w:rFonts w:cs="Mangal"/>
    </w:rPr>
  </w:style>
  <w:style w:type="paragraph" w:customStyle="1" w:styleId="30">
    <w:name w:val="Название3"/>
    <w:basedOn w:val="a"/>
    <w:rsid w:val="00EF4E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EF4E5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F4E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F4E5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F4E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F4E5E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EF4E5E"/>
    <w:pPr>
      <w:suppressLineNumbers/>
    </w:pPr>
  </w:style>
  <w:style w:type="paragraph" w:customStyle="1" w:styleId="aa">
    <w:name w:val="Заголовок таблицы"/>
    <w:basedOn w:val="a9"/>
    <w:rsid w:val="00EF4E5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4E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5E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12">
    <w:name w:val="Абзац списка1"/>
    <w:basedOn w:val="a"/>
    <w:rsid w:val="00EF4E5E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en-US" w:bidi="en-US"/>
    </w:rPr>
  </w:style>
  <w:style w:type="paragraph" w:styleId="ad">
    <w:name w:val="List Paragraph"/>
    <w:basedOn w:val="a"/>
    <w:uiPriority w:val="34"/>
    <w:qFormat/>
    <w:rsid w:val="0007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root</cp:lastModifiedBy>
  <cp:revision>2</cp:revision>
  <dcterms:created xsi:type="dcterms:W3CDTF">2016-11-17T15:00:00Z</dcterms:created>
  <dcterms:modified xsi:type="dcterms:W3CDTF">2016-11-17T15:00:00Z</dcterms:modified>
</cp:coreProperties>
</file>